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47" w:rsidRDefault="00764147">
      <w:pPr>
        <w:pStyle w:val="Standard"/>
        <w:ind w:left="4989"/>
        <w:rPr>
          <w:rFonts w:cstheme="minorBidi"/>
        </w:rPr>
      </w:pPr>
      <w:r>
        <w:rPr>
          <w:rFonts w:ascii="Times New Roman" w:hAnsi="Times New Roman" w:cstheme="minorBidi"/>
        </w:rPr>
        <w:t>Приложение 2</w:t>
      </w:r>
    </w:p>
    <w:p w:rsidR="00764147" w:rsidRDefault="00764147">
      <w:pPr>
        <w:pStyle w:val="Standard"/>
        <w:ind w:left="4989"/>
        <w:rPr>
          <w:rFonts w:cstheme="minorBidi"/>
        </w:rPr>
      </w:pPr>
      <w:r>
        <w:rPr>
          <w:rFonts w:ascii="Times New Roman" w:hAnsi="Times New Roman" w:cstheme="minorBidi"/>
        </w:rPr>
        <w:t>к Положению о</w:t>
      </w:r>
      <w:proofErr w:type="gramStart"/>
      <w:r>
        <w:rPr>
          <w:rFonts w:ascii="Times New Roman" w:hAnsi="Times New Roman" w:cstheme="minorBidi"/>
        </w:rPr>
        <w:t xml:space="preserve"> Ч</w:t>
      </w:r>
      <w:proofErr w:type="gramEnd"/>
      <w:r>
        <w:rPr>
          <w:rFonts w:ascii="Times New Roman" w:hAnsi="Times New Roman" w:cstheme="minorBidi"/>
        </w:rPr>
        <w:t xml:space="preserve">етвертом всероссийском открытом конкурсе </w:t>
      </w:r>
      <w:bookmarkStart w:id="0" w:name="__DdeLink__2618_1595723015"/>
      <w:r>
        <w:rPr>
          <w:rFonts w:ascii="Times New Roman" w:hAnsi="Times New Roman" w:cstheme="minorBidi"/>
        </w:rPr>
        <w:t>работ студентов и аспирантов</w:t>
      </w:r>
      <w:bookmarkEnd w:id="0"/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</w:rPr>
        <w:t>по электроэнергетической и электротехнической тематикам, выполненных с использованием симуляторов RTDS и PSCAD</w:t>
      </w:r>
    </w:p>
    <w:p w:rsidR="00764147" w:rsidRDefault="00764147">
      <w:pPr>
        <w:pStyle w:val="Standard"/>
        <w:ind w:left="4989"/>
        <w:rPr>
          <w:rFonts w:ascii="Times New Roman" w:hAnsi="Times New Roman" w:cstheme="minorBidi"/>
        </w:rPr>
      </w:pPr>
    </w:p>
    <w:p w:rsidR="00764147" w:rsidRDefault="00764147">
      <w:pPr>
        <w:pStyle w:val="Standard"/>
        <w:rPr>
          <w:rFonts w:cstheme="minorBidi"/>
        </w:rPr>
      </w:pPr>
      <w:r>
        <w:rPr>
          <w:rFonts w:ascii="Times New Roman" w:hAnsi="Times New Roman" w:cstheme="minorBidi"/>
          <w:i/>
          <w:spacing w:val="20"/>
          <w:u w:val="single"/>
        </w:rPr>
        <w:t>ФОРМА</w:t>
      </w:r>
    </w:p>
    <w:p w:rsidR="00764147" w:rsidRDefault="00764147">
      <w:pPr>
        <w:jc w:val="center"/>
        <w:rPr>
          <w:rFonts w:cstheme="minorBidi"/>
        </w:rPr>
      </w:pPr>
      <w:r>
        <w:rPr>
          <w:rFonts w:cstheme="minorBidi"/>
          <w:lang w:bidi="ar-SA"/>
        </w:rPr>
        <w:t>АНКЕТА</w:t>
      </w:r>
    </w:p>
    <w:p w:rsidR="00764147" w:rsidRDefault="00764147">
      <w:pPr>
        <w:pStyle w:val="a8"/>
        <w:spacing w:after="240"/>
        <w:ind w:right="567"/>
        <w:rPr>
          <w:rFonts w:cstheme="minorBidi"/>
        </w:rPr>
      </w:pPr>
      <w:r>
        <w:rPr>
          <w:rFonts w:ascii="Times New Roman" w:hAnsi="Times New Roman" w:cstheme="minorBidi"/>
        </w:rPr>
        <w:t>участника</w:t>
      </w:r>
      <w:proofErr w:type="gramStart"/>
      <w:r>
        <w:rPr>
          <w:rFonts w:ascii="Times New Roman" w:hAnsi="Times New Roman" w:cstheme="minorBidi"/>
        </w:rPr>
        <w:t xml:space="preserve"> Ч</w:t>
      </w:r>
      <w:proofErr w:type="gramEnd"/>
      <w:r>
        <w:rPr>
          <w:rFonts w:ascii="Times New Roman" w:hAnsi="Times New Roman" w:cstheme="minorBidi"/>
        </w:rPr>
        <w:t>етвертого всероссийского открытого конкурса работ студентов и аспирантов по электроэнергетической и электротехнической тематикам, выполненных с использованием симуляторов RTDS и PSCAD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6"/>
        <w:gridCol w:w="5468"/>
      </w:tblGrid>
      <w:tr w:rsidR="00764147" w:rsidRPr="002C4749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2C4749">
              <w:rPr>
                <w:rFonts w:ascii="Times New Roman" w:hAnsi="Times New Roman" w:cs="Times New Roman"/>
              </w:rPr>
              <w:t>Фамилия, имя, отчество участника конкурса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spacing w:before="120" w:after="120"/>
              <w:rPr>
                <w:rFonts w:hAnsi="Times New Roman"/>
              </w:rPr>
            </w:pPr>
          </w:p>
        </w:tc>
      </w:tr>
      <w:tr w:rsidR="00764147" w:rsidRPr="002C4749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2C4749">
              <w:rPr>
                <w:rFonts w:ascii="Times New Roman" w:hAnsi="Times New Roman" w:cs="Times New Roman"/>
              </w:rPr>
              <w:t>Наименование вуза</w:t>
            </w:r>
            <w:r w:rsidRPr="002C474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C4749">
              <w:rPr>
                <w:rFonts w:ascii="Times New Roman" w:hAnsi="Times New Roman" w:cs="Times New Roman"/>
              </w:rPr>
              <w:t>образовательного учреждения)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spacing w:before="120" w:after="120"/>
              <w:rPr>
                <w:rFonts w:hAnsi="Times New Roman"/>
              </w:rPr>
            </w:pPr>
          </w:p>
        </w:tc>
      </w:tr>
      <w:tr w:rsidR="00764147" w:rsidRPr="002C4749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2C4749">
              <w:rPr>
                <w:rFonts w:ascii="Times New Roman" w:hAnsi="Times New Roman" w:cs="Times New Roman"/>
              </w:rPr>
              <w:t>Специальность или направление подготовки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spacing w:before="120" w:after="120"/>
              <w:rPr>
                <w:rFonts w:hAnsi="Times New Roman"/>
              </w:rPr>
            </w:pPr>
          </w:p>
        </w:tc>
      </w:tr>
      <w:tr w:rsidR="00764147" w:rsidRPr="002C4749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2C4749">
              <w:rPr>
                <w:rFonts w:ascii="Times New Roman" w:hAnsi="Times New Roman" w:cs="Times New Roman"/>
              </w:rPr>
              <w:t>Программа</w:t>
            </w:r>
            <w:r w:rsidRPr="002C4749">
              <w:rPr>
                <w:rStyle w:val="aa"/>
                <w:rFonts w:ascii="Times New Roman" w:hAnsi="Times New Roman"/>
              </w:rPr>
              <w:footnoteReference w:id="1"/>
            </w:r>
            <w:r w:rsidRPr="002C4749">
              <w:rPr>
                <w:rFonts w:ascii="Times New Roman" w:hAnsi="Times New Roman" w:cs="Times New Roman"/>
              </w:rPr>
              <w:t xml:space="preserve"> и год обучения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spacing w:before="120" w:after="120"/>
              <w:rPr>
                <w:rFonts w:hAnsi="Times New Roman"/>
              </w:rPr>
            </w:pPr>
          </w:p>
        </w:tc>
      </w:tr>
      <w:tr w:rsidR="00764147" w:rsidRPr="002C4749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/>
              <w:rPr>
                <w:rFonts w:hAnsi="Times New Roman"/>
                <w:sz w:val="24"/>
                <w:szCs w:val="24"/>
              </w:rPr>
            </w:pPr>
            <w:r w:rsidRPr="002C4749">
              <w:rPr>
                <w:rFonts w:hAnsi="Times New Roman"/>
                <w:sz w:val="24"/>
                <w:szCs w:val="24"/>
              </w:rPr>
              <w:t>Вид работы</w:t>
            </w:r>
            <w:r w:rsidRPr="002C4749">
              <w:rPr>
                <w:rStyle w:val="aa"/>
                <w:rFonts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spacing w:before="120" w:after="120"/>
              <w:rPr>
                <w:rFonts w:hAnsi="Times New Roman"/>
              </w:rPr>
            </w:pPr>
          </w:p>
        </w:tc>
      </w:tr>
      <w:tr w:rsidR="00764147" w:rsidRPr="002C4749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/>
              <w:rPr>
                <w:rFonts w:hAnsi="Times New Roman"/>
                <w:sz w:val="24"/>
                <w:szCs w:val="24"/>
              </w:rPr>
            </w:pPr>
            <w:r w:rsidRPr="002C4749">
              <w:rPr>
                <w:rFonts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spacing w:before="120" w:after="120"/>
              <w:rPr>
                <w:rFonts w:hAnsi="Times New Roman"/>
              </w:rPr>
            </w:pPr>
          </w:p>
        </w:tc>
      </w:tr>
      <w:tr w:rsidR="00764147" w:rsidRPr="002C4749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/>
              <w:rPr>
                <w:rFonts w:hAnsi="Times New Roman"/>
                <w:sz w:val="24"/>
                <w:szCs w:val="24"/>
              </w:rPr>
            </w:pPr>
            <w:r w:rsidRPr="002C4749">
              <w:rPr>
                <w:rFonts w:hAnsi="Times New Roman"/>
                <w:sz w:val="24"/>
                <w:szCs w:val="24"/>
              </w:rPr>
              <w:t>Используемый симулятор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spacing w:before="120" w:after="120"/>
              <w:rPr>
                <w:rFonts w:hAnsi="Times New Roman"/>
              </w:rPr>
            </w:pPr>
          </w:p>
        </w:tc>
      </w:tr>
      <w:tr w:rsidR="00764147" w:rsidRPr="002C4749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spacing w:before="60"/>
              <w:jc w:val="center"/>
              <w:rPr>
                <w:rFonts w:hAnsi="Times New Roman"/>
              </w:rPr>
            </w:pPr>
            <w:r w:rsidRPr="002C4749">
              <w:rPr>
                <w:rFonts w:hAnsi="Times New Roman"/>
                <w:i/>
                <w:spacing w:val="64"/>
              </w:rPr>
              <w:t>контактные данные участника</w:t>
            </w:r>
          </w:p>
        </w:tc>
      </w:tr>
      <w:tr w:rsidR="00764147" w:rsidRPr="002C4749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/>
              <w:rPr>
                <w:rFonts w:hAnsi="Times New Roman"/>
                <w:sz w:val="24"/>
                <w:szCs w:val="24"/>
              </w:rPr>
            </w:pPr>
            <w:r w:rsidRPr="002C4749">
              <w:rPr>
                <w:rFonts w:hAnsi="Times New Roman"/>
                <w:sz w:val="24"/>
                <w:szCs w:val="24"/>
              </w:rPr>
              <w:t>Телефон</w:t>
            </w:r>
            <w:r w:rsidRPr="002C4749">
              <w:rPr>
                <w:rFonts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spacing w:before="120" w:after="120"/>
              <w:rPr>
                <w:rFonts w:hAnsi="Times New Roman"/>
              </w:rPr>
            </w:pPr>
          </w:p>
        </w:tc>
      </w:tr>
      <w:tr w:rsidR="00764147" w:rsidRPr="002C4749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/>
              <w:rPr>
                <w:rFonts w:hAnsi="Times New Roman"/>
                <w:sz w:val="24"/>
                <w:szCs w:val="24"/>
              </w:rPr>
            </w:pPr>
            <w:r w:rsidRPr="002C4749">
              <w:rPr>
                <w:rFonts w:hAnsi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764147" w:rsidRPr="002C4749" w:rsidRDefault="00764147">
            <w:pPr>
              <w:spacing w:before="120" w:after="120"/>
              <w:rPr>
                <w:rFonts w:hAnsi="Times New Roman"/>
              </w:rPr>
            </w:pPr>
          </w:p>
        </w:tc>
      </w:tr>
    </w:tbl>
    <w:p w:rsidR="00764147" w:rsidRDefault="00764147">
      <w:pPr>
        <w:rPr>
          <w:rFonts w:cstheme="minorBidi"/>
          <w:lang w:bidi="ar-SA"/>
        </w:rPr>
      </w:pPr>
    </w:p>
    <w:p w:rsidR="00764147" w:rsidRDefault="00764147">
      <w:pPr>
        <w:rPr>
          <w:rFonts w:cstheme="minorBidi"/>
          <w:lang w:bidi="ar-SA"/>
        </w:rPr>
      </w:pPr>
    </w:p>
    <w:p w:rsidR="00764147" w:rsidRDefault="00764147">
      <w:pPr>
        <w:rPr>
          <w:rFonts w:cstheme="minorBidi"/>
          <w:lang w:bidi="ar-SA"/>
        </w:rPr>
      </w:pPr>
    </w:p>
    <w:p w:rsidR="00764147" w:rsidRDefault="00764147">
      <w:pPr>
        <w:pStyle w:val="Standard"/>
        <w:rPr>
          <w:rFonts w:ascii="Times New Roman" w:hAnsi="Times New Roman" w:cstheme="minorBidi"/>
        </w:rPr>
      </w:pPr>
    </w:p>
    <w:p w:rsidR="00764147" w:rsidRDefault="00764147">
      <w:pPr>
        <w:rPr>
          <w:rFonts w:cstheme="minorBidi"/>
        </w:rPr>
      </w:pPr>
      <w:r>
        <w:rPr>
          <w:rFonts w:cstheme="minorBidi"/>
          <w:lang w:bidi="ar-SA"/>
        </w:rPr>
        <w:t>«</w:t>
      </w:r>
      <w:r>
        <w:rPr>
          <w:rFonts w:cstheme="minorBidi"/>
          <w:lang w:bidi="ar-SA"/>
        </w:rPr>
        <w:t>____</w:t>
      </w:r>
      <w:r>
        <w:rPr>
          <w:rFonts w:cstheme="minorBidi"/>
          <w:lang w:bidi="ar-SA"/>
        </w:rPr>
        <w:t>»</w:t>
      </w:r>
      <w:r>
        <w:rPr>
          <w:rFonts w:cstheme="minorBidi"/>
          <w:lang w:bidi="ar-SA"/>
        </w:rPr>
        <w:t xml:space="preserve">_____________ 20__ </w:t>
      </w:r>
      <w:r>
        <w:rPr>
          <w:rFonts w:cstheme="minorBidi"/>
          <w:lang w:bidi="ar-SA"/>
        </w:rPr>
        <w:t>г</w:t>
      </w:r>
      <w:r>
        <w:rPr>
          <w:rFonts w:cstheme="minorBidi"/>
          <w:lang w:bidi="ar-SA"/>
        </w:rPr>
        <w:t xml:space="preserve">. </w:t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  <w:t>_______________________</w:t>
      </w:r>
    </w:p>
    <w:p w:rsidR="00764147" w:rsidRDefault="00764147">
      <w:pPr>
        <w:ind w:left="6521"/>
        <w:rPr>
          <w:rFonts w:cstheme="minorBidi"/>
        </w:rPr>
      </w:pPr>
      <w:r>
        <w:rPr>
          <w:rFonts w:cstheme="minorBidi"/>
          <w:i/>
          <w:sz w:val="20"/>
          <w:lang w:bidi="ar-SA"/>
        </w:rPr>
        <w:t>подпись</w:t>
      </w:r>
      <w:r>
        <w:rPr>
          <w:rFonts w:cstheme="minorBidi"/>
          <w:i/>
          <w:sz w:val="20"/>
          <w:lang w:bidi="ar-SA"/>
        </w:rPr>
        <w:t xml:space="preserve"> </w:t>
      </w:r>
      <w:r>
        <w:rPr>
          <w:rFonts w:cstheme="minorBidi"/>
          <w:i/>
          <w:sz w:val="20"/>
          <w:lang w:bidi="ar-SA"/>
        </w:rPr>
        <w:t>участника</w:t>
      </w:r>
      <w:r>
        <w:rPr>
          <w:rFonts w:cstheme="minorBidi"/>
          <w:i/>
          <w:sz w:val="20"/>
          <w:lang w:bidi="ar-SA"/>
        </w:rPr>
        <w:t xml:space="preserve"> </w:t>
      </w:r>
      <w:r>
        <w:rPr>
          <w:rFonts w:cstheme="minorBidi"/>
          <w:i/>
          <w:sz w:val="20"/>
          <w:lang w:bidi="ar-SA"/>
        </w:rPr>
        <w:t>конкурса</w:t>
      </w:r>
    </w:p>
    <w:p w:rsidR="00764147" w:rsidRDefault="00764147">
      <w:pPr>
        <w:rPr>
          <w:rFonts w:cstheme="minorBidi"/>
          <w:i/>
          <w:lang w:bidi="ar-SA"/>
        </w:rPr>
      </w:pPr>
    </w:p>
    <w:p w:rsidR="00764147" w:rsidRDefault="00764147">
      <w:pPr>
        <w:rPr>
          <w:rFonts w:cstheme="minorBidi"/>
          <w:lang w:bidi="ar-SA"/>
        </w:rPr>
      </w:pPr>
    </w:p>
    <w:p w:rsidR="00764147" w:rsidRDefault="00764147">
      <w:pPr>
        <w:rPr>
          <w:rFonts w:cstheme="minorBidi"/>
          <w:lang w:bidi="ar-SA"/>
        </w:rPr>
      </w:pPr>
    </w:p>
    <w:p w:rsidR="00764147" w:rsidRDefault="00764147">
      <w:pPr>
        <w:rPr>
          <w:rFonts w:cstheme="minorBidi"/>
          <w:lang w:bidi="ar-SA"/>
        </w:rPr>
      </w:pPr>
    </w:p>
    <w:p w:rsidR="00764147" w:rsidRDefault="00764147">
      <w:pPr>
        <w:rPr>
          <w:rFonts w:cstheme="minorBidi"/>
          <w:lang w:bidi="ar-SA"/>
        </w:rPr>
      </w:pPr>
    </w:p>
    <w:p w:rsidR="00764147" w:rsidRDefault="00764147">
      <w:pPr>
        <w:rPr>
          <w:rFonts w:cstheme="minorBidi"/>
          <w:lang w:bidi="ar-SA"/>
        </w:rPr>
      </w:pPr>
    </w:p>
    <w:p w:rsidR="00764147" w:rsidRDefault="00764147">
      <w:pPr>
        <w:rPr>
          <w:rFonts w:cstheme="minorBidi"/>
          <w:lang w:bidi="ar-SA"/>
        </w:rPr>
      </w:pPr>
    </w:p>
    <w:p w:rsidR="00764147" w:rsidRDefault="00764147">
      <w:pPr>
        <w:rPr>
          <w:rFonts w:cstheme="minorBidi"/>
          <w:lang w:bidi="ar-SA"/>
        </w:rPr>
      </w:pPr>
    </w:p>
    <w:p w:rsidR="00764147" w:rsidRDefault="00764147">
      <w:pPr>
        <w:rPr>
          <w:rFonts w:cstheme="minorBidi"/>
          <w:lang w:bidi="ar-SA"/>
        </w:rPr>
        <w:sectPr w:rsidR="00764147" w:rsidSect="004E7AEA">
          <w:footerReference w:type="default" r:id="rId8"/>
          <w:pgSz w:w="11906" w:h="16838"/>
          <w:pgMar w:top="851" w:right="851" w:bottom="851" w:left="1701" w:header="720" w:footer="851" w:gutter="0"/>
          <w:cols w:space="720"/>
          <w:formProt w:val="0"/>
          <w:noEndnote/>
        </w:sectPr>
      </w:pPr>
    </w:p>
    <w:p w:rsidR="00764147" w:rsidRDefault="00764147">
      <w:pPr>
        <w:pStyle w:val="Standard"/>
        <w:ind w:left="4989"/>
        <w:rPr>
          <w:rFonts w:cstheme="minorBidi"/>
        </w:rPr>
      </w:pPr>
      <w:r>
        <w:rPr>
          <w:rFonts w:ascii="Times New Roman" w:hAnsi="Times New Roman" w:cstheme="minorBidi"/>
        </w:rPr>
        <w:lastRenderedPageBreak/>
        <w:t>Приложение 3</w:t>
      </w:r>
    </w:p>
    <w:p w:rsidR="00764147" w:rsidRDefault="00764147">
      <w:pPr>
        <w:pStyle w:val="Standard"/>
        <w:ind w:left="4989"/>
        <w:rPr>
          <w:rFonts w:cstheme="minorBidi"/>
        </w:rPr>
      </w:pPr>
      <w:r>
        <w:rPr>
          <w:rFonts w:ascii="Times New Roman" w:hAnsi="Times New Roman" w:cstheme="minorBidi"/>
        </w:rPr>
        <w:t>к Положению о</w:t>
      </w:r>
      <w:proofErr w:type="gramStart"/>
      <w:r>
        <w:rPr>
          <w:rFonts w:ascii="Times New Roman" w:hAnsi="Times New Roman" w:cstheme="minorBidi"/>
        </w:rPr>
        <w:t xml:space="preserve"> Ч</w:t>
      </w:r>
      <w:proofErr w:type="gramEnd"/>
      <w:r>
        <w:rPr>
          <w:rFonts w:ascii="Times New Roman" w:hAnsi="Times New Roman" w:cstheme="minorBidi"/>
        </w:rPr>
        <w:t>етвертом всероссийском открытом конкурсе работ студентов и аспирантов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</w:rPr>
        <w:t>по электроэнергетической и электротехнической тематикам, выполненных с использованием симуляторов RTDS и PSCAD</w:t>
      </w:r>
    </w:p>
    <w:p w:rsidR="00764147" w:rsidRDefault="00764147">
      <w:pPr>
        <w:pStyle w:val="3f3f3f3f3f3f3f3f3f3f3f3f3f"/>
        <w:spacing w:after="0"/>
        <w:rPr>
          <w:rFonts w:cstheme="minorBidi"/>
        </w:rPr>
      </w:pPr>
    </w:p>
    <w:p w:rsidR="00764147" w:rsidRDefault="00764147">
      <w:pPr>
        <w:pStyle w:val="3f3f3f3f3f3f3f3f3f3f3f3f3f"/>
        <w:spacing w:after="0"/>
        <w:rPr>
          <w:rFonts w:cstheme="minorBidi"/>
        </w:rPr>
      </w:pPr>
    </w:p>
    <w:p w:rsidR="00764147" w:rsidRDefault="00764147">
      <w:pPr>
        <w:pStyle w:val="3f3f3f3f3f3f3f3f3f3f3f3f3f"/>
        <w:spacing w:after="0"/>
        <w:rPr>
          <w:rFonts w:cstheme="minorBidi"/>
        </w:rPr>
      </w:pPr>
      <w:r>
        <w:rPr>
          <w:rFonts w:cstheme="minorBidi"/>
          <w:i/>
          <w:spacing w:val="20"/>
          <w:u w:val="single"/>
        </w:rPr>
        <w:t>ФОРМА</w:t>
      </w:r>
    </w:p>
    <w:p w:rsidR="00764147" w:rsidRDefault="00764147">
      <w:pPr>
        <w:pStyle w:val="3f3f3f3f3f3f3f3f3f3f3f3f3f"/>
        <w:ind w:left="567" w:right="567"/>
        <w:jc w:val="center"/>
        <w:rPr>
          <w:rFonts w:cstheme="minorBidi"/>
        </w:rPr>
      </w:pPr>
      <w:r>
        <w:rPr>
          <w:rFonts w:cstheme="minorBidi"/>
          <w:caps/>
        </w:rPr>
        <w:t>Ходатайство</w:t>
      </w:r>
      <w:r>
        <w:rPr>
          <w:rFonts w:cstheme="minorBidi"/>
        </w:rPr>
        <w:br/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участии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proofErr w:type="gramStart"/>
      <w:r>
        <w:rPr>
          <w:rFonts w:cstheme="minorBidi"/>
        </w:rPr>
        <w:t xml:space="preserve"> </w:t>
      </w:r>
      <w:r>
        <w:rPr>
          <w:rFonts w:cstheme="minorBidi"/>
        </w:rPr>
        <w:t>Ч</w:t>
      </w:r>
      <w:proofErr w:type="gramEnd"/>
      <w:r>
        <w:rPr>
          <w:rFonts w:cstheme="minorBidi"/>
        </w:rPr>
        <w:t>етвертом</w:t>
      </w:r>
      <w:r>
        <w:rPr>
          <w:rFonts w:cstheme="minorBidi"/>
        </w:rPr>
        <w:t xml:space="preserve"> </w:t>
      </w:r>
      <w:r>
        <w:rPr>
          <w:rFonts w:cstheme="minorBidi"/>
        </w:rPr>
        <w:t>всероссийском</w:t>
      </w:r>
      <w:r>
        <w:rPr>
          <w:rFonts w:cstheme="minorBidi"/>
        </w:rPr>
        <w:t xml:space="preserve"> </w:t>
      </w:r>
      <w:r>
        <w:rPr>
          <w:rFonts w:cstheme="minorBidi"/>
        </w:rPr>
        <w:t>открытом</w:t>
      </w:r>
      <w:r>
        <w:rPr>
          <w:rFonts w:cstheme="minorBidi"/>
        </w:rPr>
        <w:t xml:space="preserve"> </w:t>
      </w:r>
      <w:r>
        <w:rPr>
          <w:rFonts w:cstheme="minorBidi"/>
        </w:rPr>
        <w:t>конкурсе</w:t>
      </w:r>
      <w:r>
        <w:rPr>
          <w:rFonts w:cstheme="minorBidi"/>
        </w:rPr>
        <w:t xml:space="preserve"> </w:t>
      </w:r>
      <w:r>
        <w:rPr>
          <w:rFonts w:cstheme="minorBidi"/>
          <w:kern w:val="1"/>
          <w:lang w:bidi="hi-IN"/>
        </w:rPr>
        <w:t>работ</w:t>
      </w:r>
      <w:r>
        <w:rPr>
          <w:rFonts w:cstheme="minorBidi"/>
          <w:kern w:val="1"/>
          <w:lang w:bidi="hi-IN"/>
        </w:rPr>
        <w:t xml:space="preserve"> </w:t>
      </w:r>
      <w:r>
        <w:rPr>
          <w:rFonts w:cstheme="minorBidi"/>
          <w:kern w:val="1"/>
          <w:lang w:bidi="hi-IN"/>
        </w:rPr>
        <w:t>студентов</w:t>
      </w:r>
      <w:r>
        <w:rPr>
          <w:rFonts w:cstheme="minorBidi"/>
          <w:kern w:val="1"/>
          <w:lang w:bidi="hi-IN"/>
        </w:rPr>
        <w:t xml:space="preserve"> </w:t>
      </w:r>
      <w:r>
        <w:rPr>
          <w:rFonts w:cstheme="minorBidi"/>
          <w:kern w:val="1"/>
          <w:lang w:bidi="hi-IN"/>
        </w:rPr>
        <w:t>и</w:t>
      </w:r>
      <w:r>
        <w:rPr>
          <w:rFonts w:cstheme="minorBidi"/>
          <w:kern w:val="1"/>
          <w:lang w:bidi="hi-IN"/>
        </w:rPr>
        <w:t xml:space="preserve"> </w:t>
      </w:r>
      <w:r>
        <w:rPr>
          <w:rFonts w:cstheme="minorBidi"/>
          <w:kern w:val="1"/>
          <w:lang w:bidi="hi-IN"/>
        </w:rPr>
        <w:t>аспирантов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электроэнергетической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электротехнической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тематикам</w:t>
      </w:r>
      <w:r>
        <w:rPr>
          <w:rFonts w:cstheme="minorBidi"/>
        </w:rPr>
        <w:t xml:space="preserve">, </w:t>
      </w:r>
      <w:r>
        <w:rPr>
          <w:rFonts w:cstheme="minorBidi"/>
        </w:rPr>
        <w:t>выполненных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использованием</w:t>
      </w:r>
      <w:r>
        <w:rPr>
          <w:rFonts w:cstheme="minorBidi"/>
        </w:rPr>
        <w:t xml:space="preserve"> </w:t>
      </w:r>
      <w:r>
        <w:rPr>
          <w:rFonts w:cstheme="minorBidi"/>
        </w:rPr>
        <w:t>симуляторов</w:t>
      </w:r>
      <w:r>
        <w:rPr>
          <w:rFonts w:cstheme="minorBidi"/>
        </w:rPr>
        <w:t xml:space="preserve"> RTDS </w:t>
      </w:r>
      <w:r>
        <w:rPr>
          <w:rFonts w:cstheme="minorBidi"/>
        </w:rPr>
        <w:t>и</w:t>
      </w:r>
      <w:r>
        <w:rPr>
          <w:rFonts w:cstheme="minorBidi"/>
        </w:rPr>
        <w:t xml:space="preserve"> PSCAD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7"/>
        <w:gridCol w:w="4967"/>
      </w:tblGrid>
      <w:tr w:rsidR="00764147" w:rsidRPr="002C4749"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  <w:r w:rsidRPr="002C4749">
              <w:rPr>
                <w:rFonts w:hAnsi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764147" w:rsidRPr="002C4749"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  <w:r w:rsidRPr="002C4749">
              <w:rPr>
                <w:rFonts w:hAnsi="Times New Roman"/>
                <w:sz w:val="24"/>
                <w:szCs w:val="24"/>
              </w:rPr>
              <w:t>Программа</w:t>
            </w:r>
            <w:r w:rsidRPr="002C4749">
              <w:rPr>
                <w:rStyle w:val="aa"/>
                <w:rFonts w:hAnsi="Times New Roman"/>
                <w:sz w:val="24"/>
                <w:szCs w:val="24"/>
              </w:rPr>
              <w:footnoteReference w:id="3"/>
            </w:r>
            <w:r w:rsidRPr="002C4749">
              <w:rPr>
                <w:rFonts w:hAnsi="Times New Roman"/>
                <w:sz w:val="24"/>
                <w:szCs w:val="24"/>
              </w:rPr>
              <w:t xml:space="preserve"> и</w:t>
            </w:r>
            <w:r w:rsidRPr="002C4749"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 w:rsidRPr="002C4749">
              <w:rPr>
                <w:rFonts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764147" w:rsidRPr="002C4749"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  <w:r w:rsidRPr="002C4749">
              <w:rPr>
                <w:rFonts w:hAnsi="Times New Roman"/>
                <w:sz w:val="24"/>
                <w:szCs w:val="24"/>
              </w:rPr>
              <w:t>Вид работы</w:t>
            </w:r>
            <w:r w:rsidRPr="002C4749">
              <w:rPr>
                <w:rStyle w:val="aa"/>
                <w:rFonts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764147" w:rsidRPr="002C4749"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  <w:r w:rsidRPr="002C4749">
              <w:rPr>
                <w:rFonts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764147" w:rsidRPr="002C4749"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  <w:r w:rsidRPr="002C4749">
              <w:rPr>
                <w:rFonts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764147" w:rsidRPr="002C4749"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  <w:r w:rsidRPr="002C4749">
              <w:rPr>
                <w:rFonts w:hAnsi="Times New Roman"/>
                <w:sz w:val="24"/>
                <w:szCs w:val="24"/>
              </w:rPr>
              <w:t>Наименование вуза</w:t>
            </w:r>
            <w:r w:rsidRPr="002C4749">
              <w:rPr>
                <w:rFonts w:hAnsi="Times New Roman"/>
                <w:sz w:val="24"/>
                <w:szCs w:val="24"/>
                <w:lang w:val="en-US"/>
              </w:rPr>
              <w:t xml:space="preserve"> (</w:t>
            </w:r>
            <w:r w:rsidRPr="002C4749">
              <w:rPr>
                <w:rFonts w:hAnsi="Times New Roman"/>
                <w:sz w:val="24"/>
                <w:szCs w:val="24"/>
              </w:rPr>
              <w:t>образовательного учреждения)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764147" w:rsidRPr="002C4749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60"/>
              <w:jc w:val="center"/>
              <w:rPr>
                <w:rFonts w:hAnsi="Times New Roman"/>
                <w:sz w:val="24"/>
                <w:szCs w:val="24"/>
              </w:rPr>
            </w:pPr>
            <w:r w:rsidRPr="002C4749">
              <w:rPr>
                <w:rFonts w:hAnsi="Times New Roman"/>
                <w:i/>
                <w:spacing w:val="64"/>
                <w:sz w:val="24"/>
                <w:szCs w:val="24"/>
              </w:rPr>
              <w:t>контактная информация кафедры</w:t>
            </w:r>
            <w:r w:rsidRPr="002C4749">
              <w:rPr>
                <w:rFonts w:hAnsi="Times New Roman"/>
                <w:i/>
                <w:sz w:val="24"/>
                <w:szCs w:val="24"/>
              </w:rPr>
              <w:t xml:space="preserve"> / </w:t>
            </w:r>
            <w:r w:rsidRPr="002C4749">
              <w:rPr>
                <w:rFonts w:hAnsi="Times New Roman"/>
                <w:i/>
                <w:spacing w:val="64"/>
                <w:sz w:val="24"/>
                <w:szCs w:val="24"/>
              </w:rPr>
              <w:t>структурного подразделения вуза</w:t>
            </w:r>
          </w:p>
        </w:tc>
      </w:tr>
      <w:tr w:rsidR="00764147" w:rsidRPr="002C4749"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/>
              <w:jc w:val="left"/>
              <w:rPr>
                <w:rFonts w:hAnsi="Times New Roman"/>
                <w:sz w:val="24"/>
                <w:szCs w:val="24"/>
              </w:rPr>
            </w:pPr>
            <w:r w:rsidRPr="002C4749">
              <w:rPr>
                <w:rFonts w:hAnsi="Times New Roman"/>
                <w:sz w:val="24"/>
                <w:szCs w:val="24"/>
              </w:rPr>
              <w:t>Телефон: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764147" w:rsidRPr="002C4749"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/>
              <w:jc w:val="left"/>
              <w:rPr>
                <w:rFonts w:hAnsi="Times New Roman"/>
                <w:sz w:val="24"/>
                <w:szCs w:val="24"/>
              </w:rPr>
            </w:pPr>
            <w:proofErr w:type="spellStart"/>
            <w:proofErr w:type="gramStart"/>
            <w:r w:rsidRPr="002C4749">
              <w:rPr>
                <w:rFonts w:hAnsi="Times New Roman"/>
                <w:sz w:val="24"/>
                <w:szCs w:val="24"/>
              </w:rPr>
              <w:t>Е</w:t>
            </w:r>
            <w:proofErr w:type="gramEnd"/>
            <w:r w:rsidRPr="002C4749">
              <w:rPr>
                <w:rFonts w:hAnsi="Times New Roman"/>
                <w:sz w:val="24"/>
                <w:szCs w:val="24"/>
              </w:rPr>
              <w:t>-mail</w:t>
            </w:r>
            <w:proofErr w:type="spellEnd"/>
            <w:r w:rsidRPr="002C4749">
              <w:rPr>
                <w:rFonts w:hAnsi="Times New Roman"/>
                <w:sz w:val="24"/>
                <w:szCs w:val="24"/>
              </w:rPr>
              <w:t>: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4147" w:rsidRPr="002C4749" w:rsidRDefault="00764147">
            <w:pPr>
              <w:pStyle w:val="3f3f3f3f3f3f3f3f3f3f3f3f3f21"/>
              <w:spacing w:before="120" w:after="120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</w:tbl>
    <w:p w:rsidR="00764147" w:rsidRDefault="00764147">
      <w:pPr>
        <w:pStyle w:val="Standard"/>
        <w:rPr>
          <w:rFonts w:ascii="Times New Roman" w:hAnsi="Times New Roman" w:cstheme="minorBidi"/>
          <w:lang w:val="en-US"/>
        </w:rPr>
      </w:pPr>
    </w:p>
    <w:p w:rsidR="00764147" w:rsidRDefault="00764147">
      <w:pPr>
        <w:pStyle w:val="Standard"/>
        <w:rPr>
          <w:rFonts w:ascii="Times New Roman" w:hAnsi="Times New Roman" w:cstheme="minorBidi"/>
        </w:rPr>
      </w:pPr>
    </w:p>
    <w:p w:rsidR="00764147" w:rsidRDefault="00764147">
      <w:pPr>
        <w:pStyle w:val="Standard"/>
        <w:rPr>
          <w:rFonts w:cstheme="minorBidi"/>
        </w:rPr>
      </w:pPr>
      <w:r>
        <w:rPr>
          <w:rFonts w:ascii="Times New Roman" w:hAnsi="Times New Roman" w:cstheme="minorBidi"/>
        </w:rPr>
        <w:t>_____________________________________________________________________________</w:t>
      </w:r>
    </w:p>
    <w:p w:rsidR="00764147" w:rsidRDefault="00764147">
      <w:pPr>
        <w:pStyle w:val="Standard"/>
        <w:jc w:val="center"/>
        <w:rPr>
          <w:rFonts w:cstheme="minorBidi"/>
        </w:rPr>
      </w:pPr>
      <w:r>
        <w:rPr>
          <w:rFonts w:ascii="Times New Roman" w:hAnsi="Times New Roman" w:cstheme="minorBidi"/>
          <w:i/>
          <w:sz w:val="20"/>
        </w:rPr>
        <w:t>должность руководителя кафедры / структурного подразделения вуза</w:t>
      </w:r>
    </w:p>
    <w:p w:rsidR="00764147" w:rsidRDefault="00764147">
      <w:pPr>
        <w:pStyle w:val="Standard"/>
        <w:rPr>
          <w:rFonts w:ascii="Times New Roman" w:hAnsi="Times New Roman" w:cstheme="minorBidi"/>
        </w:rPr>
      </w:pPr>
    </w:p>
    <w:p w:rsidR="00764147" w:rsidRDefault="00764147">
      <w:pPr>
        <w:pStyle w:val="Standard"/>
        <w:rPr>
          <w:rFonts w:ascii="Times New Roman" w:hAnsi="Times New Roman" w:cstheme="minorBidi"/>
        </w:rPr>
      </w:pPr>
    </w:p>
    <w:p w:rsidR="00764147" w:rsidRDefault="00764147">
      <w:pPr>
        <w:pStyle w:val="Standard"/>
        <w:rPr>
          <w:rFonts w:cstheme="minorBidi"/>
        </w:rPr>
      </w:pPr>
      <w:r>
        <w:rPr>
          <w:rFonts w:ascii="Times New Roman" w:hAnsi="Times New Roman" w:cstheme="minorBidi"/>
        </w:rPr>
        <w:t>__________________</w:t>
      </w:r>
      <w:r>
        <w:rPr>
          <w:rFonts w:ascii="Times New Roman" w:hAnsi="Times New Roman" w:cstheme="minorBidi"/>
        </w:rPr>
        <w:tab/>
      </w:r>
      <w:r>
        <w:rPr>
          <w:rFonts w:ascii="Times New Roman" w:hAnsi="Times New Roman" w:cstheme="minorBidi"/>
        </w:rPr>
        <w:tab/>
      </w:r>
      <w:r>
        <w:rPr>
          <w:rFonts w:ascii="Times New Roman" w:hAnsi="Times New Roman" w:cstheme="minorBidi"/>
        </w:rPr>
        <w:tab/>
        <w:t>________________</w:t>
      </w:r>
      <w:r>
        <w:rPr>
          <w:rFonts w:ascii="Times New Roman" w:hAnsi="Times New Roman" w:cstheme="minorBidi"/>
        </w:rPr>
        <w:tab/>
      </w:r>
      <w:r>
        <w:rPr>
          <w:rFonts w:ascii="Times New Roman" w:hAnsi="Times New Roman" w:cstheme="minorBidi"/>
        </w:rPr>
        <w:tab/>
      </w:r>
      <w:r>
        <w:rPr>
          <w:rFonts w:ascii="Times New Roman" w:hAnsi="Times New Roman" w:cstheme="minorBidi"/>
        </w:rPr>
        <w:tab/>
        <w:t>_____________</w:t>
      </w:r>
    </w:p>
    <w:p w:rsidR="00764147" w:rsidRDefault="00764147">
      <w:pPr>
        <w:pStyle w:val="Standard"/>
        <w:ind w:firstLine="709"/>
        <w:rPr>
          <w:rFonts w:cstheme="minorBidi"/>
        </w:rPr>
      </w:pPr>
      <w:r>
        <w:rPr>
          <w:rFonts w:ascii="Times New Roman" w:hAnsi="Times New Roman" w:cstheme="minorBidi"/>
          <w:i/>
          <w:sz w:val="20"/>
        </w:rPr>
        <w:t>Дата</w:t>
      </w:r>
      <w:r>
        <w:rPr>
          <w:rFonts w:ascii="Times New Roman" w:hAnsi="Times New Roman" w:cstheme="minorBidi"/>
          <w:i/>
          <w:sz w:val="20"/>
        </w:rPr>
        <w:tab/>
      </w:r>
      <w:r>
        <w:rPr>
          <w:rFonts w:ascii="Times New Roman" w:hAnsi="Times New Roman" w:cstheme="minorBidi"/>
          <w:i/>
          <w:sz w:val="20"/>
        </w:rPr>
        <w:tab/>
      </w:r>
      <w:r>
        <w:rPr>
          <w:rFonts w:ascii="Times New Roman" w:hAnsi="Times New Roman" w:cstheme="minorBidi"/>
          <w:i/>
          <w:sz w:val="20"/>
        </w:rPr>
        <w:tab/>
      </w:r>
      <w:r>
        <w:rPr>
          <w:rFonts w:ascii="Times New Roman" w:hAnsi="Times New Roman" w:cstheme="minorBidi"/>
          <w:i/>
          <w:sz w:val="20"/>
        </w:rPr>
        <w:tab/>
      </w:r>
      <w:r>
        <w:rPr>
          <w:rFonts w:ascii="Times New Roman" w:hAnsi="Times New Roman" w:cstheme="minorBidi"/>
          <w:i/>
          <w:sz w:val="20"/>
        </w:rPr>
        <w:tab/>
        <w:t>подпись</w:t>
      </w:r>
      <w:r>
        <w:rPr>
          <w:rFonts w:ascii="Times New Roman" w:hAnsi="Times New Roman" w:cstheme="minorBidi"/>
          <w:i/>
          <w:sz w:val="20"/>
        </w:rPr>
        <w:tab/>
      </w:r>
      <w:r>
        <w:rPr>
          <w:rFonts w:ascii="Times New Roman" w:hAnsi="Times New Roman" w:cstheme="minorBidi"/>
          <w:i/>
          <w:sz w:val="20"/>
        </w:rPr>
        <w:tab/>
      </w:r>
      <w:r>
        <w:rPr>
          <w:rFonts w:ascii="Times New Roman" w:hAnsi="Times New Roman" w:cstheme="minorBidi"/>
          <w:i/>
          <w:sz w:val="20"/>
        </w:rPr>
        <w:tab/>
      </w:r>
      <w:r>
        <w:rPr>
          <w:rFonts w:ascii="Times New Roman" w:hAnsi="Times New Roman" w:cstheme="minorBidi"/>
          <w:i/>
          <w:sz w:val="20"/>
        </w:rPr>
        <w:tab/>
        <w:t xml:space="preserve">    расшифровка</w:t>
      </w:r>
    </w:p>
    <w:p w:rsidR="00764147" w:rsidRDefault="00764147">
      <w:pPr>
        <w:jc w:val="both"/>
        <w:rPr>
          <w:rFonts w:cstheme="minorBidi"/>
          <w:lang w:bidi="ar-SA"/>
        </w:rPr>
      </w:pPr>
    </w:p>
    <w:p w:rsidR="00764147" w:rsidRDefault="00764147">
      <w:pPr>
        <w:jc w:val="both"/>
        <w:rPr>
          <w:rFonts w:cstheme="minorBidi"/>
          <w:lang w:bidi="ar-SA"/>
        </w:rPr>
      </w:pPr>
    </w:p>
    <w:p w:rsidR="00764147" w:rsidRDefault="00764147">
      <w:pPr>
        <w:jc w:val="both"/>
        <w:rPr>
          <w:rFonts w:cstheme="minorBidi"/>
          <w:lang w:bidi="ar-SA"/>
        </w:rPr>
      </w:pPr>
    </w:p>
    <w:p w:rsidR="00764147" w:rsidRDefault="00764147">
      <w:pPr>
        <w:pStyle w:val="Standard"/>
        <w:jc w:val="both"/>
        <w:rPr>
          <w:rFonts w:cstheme="minorBidi"/>
        </w:rPr>
      </w:pPr>
    </w:p>
    <w:sectPr w:rsidR="00764147" w:rsidSect="004E7AEA">
      <w:footerReference w:type="default" r:id="rId9"/>
      <w:pgSz w:w="11906" w:h="16838"/>
      <w:pgMar w:top="851" w:right="851" w:bottom="851" w:left="1701" w:header="720" w:footer="851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76" w:rsidRDefault="00A12676">
      <w:r>
        <w:separator/>
      </w:r>
    </w:p>
  </w:endnote>
  <w:endnote w:type="continuationSeparator" w:id="0">
    <w:p w:rsidR="00A12676" w:rsidRDefault="00A12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47" w:rsidRDefault="00764147" w:rsidP="00534826">
    <w:pPr>
      <w:pStyle w:val="3f3f3f3f3f3f3f3f3f3f3f3f3f3f3f3f0"/>
      <w:jc w:val="center"/>
      <w:rPr>
        <w:rFonts w:cstheme="minorBid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47" w:rsidRDefault="00764147" w:rsidP="00534826">
    <w:pPr>
      <w:pStyle w:val="3f3f3f3f3f3f3f3f3f3f3f3f3f3f3f3f0"/>
      <w:jc w:val="center"/>
      <w:rPr>
        <w:rFonts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76" w:rsidRDefault="00A12676">
      <w:r>
        <w:rPr>
          <w:rFonts w:ascii="Liberation Serif" w:eastAsiaTheme="minorEastAsia" w:cstheme="minorBidi"/>
          <w:color w:val="auto"/>
          <w:lang w:bidi="ar-SA"/>
        </w:rPr>
        <w:separator/>
      </w:r>
    </w:p>
  </w:footnote>
  <w:footnote w:type="continuationSeparator" w:id="0">
    <w:p w:rsidR="00A12676" w:rsidRDefault="00A12676">
      <w:r>
        <w:continuationSeparator/>
      </w:r>
    </w:p>
  </w:footnote>
  <w:footnote w:id="1">
    <w:p w:rsidR="00000000" w:rsidRDefault="00764147">
      <w:pPr>
        <w:pStyle w:val="3f3f3f3f3f3f0"/>
      </w:pPr>
      <w:r w:rsidRPr="00764147">
        <w:rPr>
          <w:rStyle w:val="aa"/>
          <w:rFonts w:eastAsiaTheme="minorEastAsia"/>
        </w:rPr>
        <w:footnoteRef/>
      </w:r>
      <w:r>
        <w:rPr>
          <w:rStyle w:val="FootnoteCharacters"/>
          <w:rFonts w:cstheme="minorBidi"/>
          <w:szCs w:val="24"/>
        </w:rPr>
        <w:tab/>
      </w:r>
      <w:r>
        <w:rPr>
          <w:rFonts w:cstheme="minorBidi"/>
          <w:szCs w:val="24"/>
        </w:rPr>
        <w:t xml:space="preserve"> </w:t>
      </w:r>
      <w:proofErr w:type="spellStart"/>
      <w:r>
        <w:rPr>
          <w:rFonts w:cstheme="minorBidi"/>
          <w:szCs w:val="24"/>
        </w:rPr>
        <w:t>Бакалавриат</w:t>
      </w:r>
      <w:proofErr w:type="spellEnd"/>
      <w:r>
        <w:rPr>
          <w:rFonts w:cstheme="minorBidi"/>
          <w:szCs w:val="24"/>
        </w:rPr>
        <w:t xml:space="preserve">, </w:t>
      </w:r>
      <w:proofErr w:type="spellStart"/>
      <w:r>
        <w:rPr>
          <w:rFonts w:cstheme="minorBidi"/>
          <w:szCs w:val="24"/>
        </w:rPr>
        <w:t>специалитет</w:t>
      </w:r>
      <w:proofErr w:type="spellEnd"/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магистратура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аспирантура</w:t>
      </w:r>
      <w:r>
        <w:rPr>
          <w:rFonts w:cstheme="minorBidi"/>
          <w:szCs w:val="24"/>
        </w:rPr>
        <w:t>.</w:t>
      </w:r>
    </w:p>
  </w:footnote>
  <w:footnote w:id="2">
    <w:p w:rsidR="00000000" w:rsidRDefault="00764147">
      <w:pPr>
        <w:pStyle w:val="3f3f3f3f3f3f0"/>
      </w:pPr>
      <w:r w:rsidRPr="00764147">
        <w:rPr>
          <w:rStyle w:val="aa"/>
          <w:rFonts w:eastAsiaTheme="minorEastAsia"/>
        </w:rPr>
        <w:footnoteRef/>
      </w:r>
      <w:r>
        <w:rPr>
          <w:rStyle w:val="FootnoteCharacters"/>
          <w:rFonts w:cstheme="minorBidi"/>
          <w:szCs w:val="24"/>
        </w:rPr>
        <w:tab/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выпускная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квалификационная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курсовая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КП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курсовой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НИР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научно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исследовательская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работа</w:t>
      </w:r>
      <w:r>
        <w:rPr>
          <w:rFonts w:cstheme="minorBidi"/>
          <w:szCs w:val="24"/>
        </w:rPr>
        <w:t>).</w:t>
      </w:r>
    </w:p>
  </w:footnote>
  <w:footnote w:id="3">
    <w:p w:rsidR="00000000" w:rsidRDefault="00764147">
      <w:pPr>
        <w:pStyle w:val="3f3f3f3f3f3f0"/>
      </w:pPr>
      <w:r w:rsidRPr="00764147">
        <w:rPr>
          <w:rStyle w:val="aa"/>
          <w:rFonts w:eastAsiaTheme="minorEastAsia"/>
        </w:rPr>
        <w:footnoteRef/>
      </w:r>
      <w:r>
        <w:rPr>
          <w:rStyle w:val="FootnoteCharacters"/>
          <w:rFonts w:cstheme="minorBidi"/>
          <w:szCs w:val="24"/>
        </w:rPr>
        <w:tab/>
      </w:r>
      <w:r>
        <w:rPr>
          <w:rFonts w:cstheme="minorBidi"/>
          <w:szCs w:val="24"/>
        </w:rPr>
        <w:t xml:space="preserve"> </w:t>
      </w:r>
      <w:proofErr w:type="spellStart"/>
      <w:r>
        <w:rPr>
          <w:rFonts w:cstheme="minorBidi"/>
          <w:szCs w:val="24"/>
        </w:rPr>
        <w:t>Бакалавриат</w:t>
      </w:r>
      <w:proofErr w:type="spellEnd"/>
      <w:r>
        <w:rPr>
          <w:rFonts w:cstheme="minorBidi"/>
          <w:szCs w:val="24"/>
        </w:rPr>
        <w:t xml:space="preserve">, </w:t>
      </w:r>
      <w:proofErr w:type="spellStart"/>
      <w:r>
        <w:rPr>
          <w:rFonts w:cstheme="minorBidi"/>
          <w:szCs w:val="24"/>
        </w:rPr>
        <w:t>специалитет</w:t>
      </w:r>
      <w:proofErr w:type="spellEnd"/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магистратура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аспирантура</w:t>
      </w:r>
      <w:r>
        <w:rPr>
          <w:rFonts w:cstheme="minorBidi"/>
          <w:szCs w:val="24"/>
        </w:rPr>
        <w:t>.</w:t>
      </w:r>
    </w:p>
  </w:footnote>
  <w:footnote w:id="4">
    <w:p w:rsidR="00000000" w:rsidRDefault="00764147">
      <w:pPr>
        <w:pStyle w:val="3f3f3f3f3f3f0"/>
      </w:pPr>
      <w:r w:rsidRPr="00764147">
        <w:rPr>
          <w:rStyle w:val="aa"/>
          <w:rFonts w:eastAsiaTheme="minorEastAsia"/>
        </w:rPr>
        <w:footnoteRef/>
      </w:r>
      <w:r>
        <w:rPr>
          <w:rStyle w:val="FootnoteCharacters"/>
          <w:rFonts w:cstheme="minorBidi"/>
          <w:szCs w:val="24"/>
        </w:rPr>
        <w:tab/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выпускная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квалификационная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курсовая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КП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курсовой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НИР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научно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исследовательская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работа</w:t>
      </w:r>
      <w:r>
        <w:rPr>
          <w:rFonts w:cstheme="minorBidi"/>
          <w:szCs w:val="24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571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147"/>
    <w:rsid w:val="00211B3F"/>
    <w:rsid w:val="002C4749"/>
    <w:rsid w:val="004E7AEA"/>
    <w:rsid w:val="00534826"/>
    <w:rsid w:val="005810C0"/>
    <w:rsid w:val="00764147"/>
    <w:rsid w:val="007A66FB"/>
    <w:rsid w:val="0087323B"/>
    <w:rsid w:val="008A5CC8"/>
    <w:rsid w:val="008D278A"/>
    <w:rsid w:val="00A12676"/>
    <w:rsid w:val="00B016FB"/>
    <w:rsid w:val="00C0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3f3f3f3f3f3f3f3f3f"/>
    <w:uiPriority w:val="99"/>
    <w:rPr>
      <w:rFonts w:ascii="Liberation Serif" w:eastAsiaTheme="minorEastAsia" w:cs="Liberation Serif"/>
      <w:b/>
      <w:bCs/>
      <w:sz w:val="48"/>
      <w:szCs w:val="48"/>
    </w:rPr>
  </w:style>
  <w:style w:type="paragraph" w:customStyle="1" w:styleId="3f3f3f3f3f3f3f3f3f2">
    <w:name w:val="З3fа3fг3fо3fл3fо3fв3fо3fк3f 2"/>
    <w:basedOn w:val="3f3f3f3f3f3f3f3f3f"/>
    <w:uiPriority w:val="99"/>
    <w:pPr>
      <w:spacing w:before="200"/>
    </w:pPr>
    <w:rPr>
      <w:rFonts w:ascii="Liberation Serif" w:eastAsiaTheme="minorEastAsia" w:cs="Liberation Serif"/>
      <w:b/>
      <w:bCs/>
      <w:sz w:val="36"/>
      <w:szCs w:val="36"/>
    </w:rPr>
  </w:style>
  <w:style w:type="paragraph" w:customStyle="1" w:styleId="3f3f3f3f3f3f3f3f3f3">
    <w:name w:val="З3fа3fг3fо3fл3fо3fв3fо3fк3f 3"/>
    <w:basedOn w:val="a"/>
    <w:uiPriority w:val="99"/>
    <w:pPr>
      <w:autoSpaceDE w:val="0"/>
      <w:spacing w:before="100" w:after="100"/>
    </w:pPr>
    <w:rPr>
      <w:b/>
      <w:bCs/>
      <w:sz w:val="27"/>
      <w:szCs w:val="27"/>
      <w:lang w:bidi="ar-SA"/>
    </w:rPr>
  </w:style>
  <w:style w:type="character" w:customStyle="1" w:styleId="3f3f3f3f3f3f3f3f-3f3f3f3f3f3f">
    <w:name w:val="И3fн3fт3fе3fр3fн3fе3fт3f-с3fс3fы3fл3fк3fа3f"/>
    <w:uiPriority w:val="99"/>
    <w:rPr>
      <w:color w:val="0000FF"/>
      <w:u w:val="single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3f3f3f3f3f3f3f3f3f3f3f3f3f3f3f3f3f3f3f3f3f3f3f3f3f3f">
    <w:name w:val="О3fс3fн3fо3fв3fн3fо3fй3f т3fе3fк3fс3fт3f с3f о3fт3fс3fт3fу3fп3fо3fм3f З3fн3fа3fк3f"/>
    <w:basedOn w:val="a0"/>
    <w:uiPriority w:val="99"/>
    <w:rPr>
      <w:rFonts w:ascii="Times New Roman" w:eastAsia="Times New Roman" w:cs="Times New Roman"/>
    </w:rPr>
  </w:style>
  <w:style w:type="character" w:styleId="a3">
    <w:name w:val="Strong"/>
    <w:basedOn w:val="a0"/>
    <w:uiPriority w:val="99"/>
    <w:qFormat/>
    <w:rPr>
      <w:rFonts w:cs="Times New Roman"/>
      <w:b/>
      <w:bCs/>
    </w:rPr>
  </w:style>
  <w:style w:type="character" w:customStyle="1" w:styleId="csc98ba9ad">
    <w:name w:val="csc98ba9ad"/>
    <w:basedOn w:val="a0"/>
    <w:uiPriority w:val="99"/>
    <w:rPr>
      <w:rFonts w:cs="Times New Roman"/>
    </w:rPr>
  </w:style>
  <w:style w:type="character" w:customStyle="1" w:styleId="cs566403de">
    <w:name w:val="cs566403de"/>
    <w:basedOn w:val="a0"/>
    <w:uiPriority w:val="99"/>
    <w:rPr>
      <w:rFonts w:cs="Times New Roman"/>
    </w:rPr>
  </w:style>
  <w:style w:type="character" w:customStyle="1" w:styleId="hps">
    <w:name w:val="hps"/>
    <w:basedOn w:val="a0"/>
    <w:uiPriority w:val="99"/>
    <w:rPr>
      <w:rFonts w:cs="Times New Roman"/>
    </w:rPr>
  </w:style>
  <w:style w:type="character" w:customStyle="1" w:styleId="3f3f3f3f3f3f3f3f3f0">
    <w:name w:val="В3fы3fд3fе3fл3fе3fн3fи3fе3f"/>
    <w:basedOn w:val="a0"/>
    <w:uiPriority w:val="99"/>
    <w:rPr>
      <w:rFonts w:cs="Times New Roman"/>
      <w:i/>
      <w:iCs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Times New Roman" w:eastAsia="Times New Roman" w:cs="Times New Roman"/>
      <w:b/>
      <w:bCs/>
      <w:sz w:val="32"/>
      <w:szCs w:val="32"/>
      <w:u w:val="singl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ascii="Times New Roman" w:eastAsia="Times New Roman" w:cs="Times New Roman"/>
    </w:rPr>
  </w:style>
  <w:style w:type="character" w:customStyle="1" w:styleId="cs63eb74b2">
    <w:name w:val="cs63eb74b2"/>
    <w:uiPriority w:val="99"/>
  </w:style>
  <w:style w:type="character" w:customStyle="1" w:styleId="cscf6bbf71">
    <w:name w:val="cscf6bbf71"/>
    <w:basedOn w:val="a0"/>
    <w:uiPriority w:val="99"/>
    <w:rPr>
      <w:rFonts w:cs="Times New Roman"/>
    </w:rPr>
  </w:style>
  <w:style w:type="character" w:customStyle="1" w:styleId="3f3f3f3f3f3f3f3f3f3f3f3f3f3f3f">
    <w:name w:val="В3fы3fд3fе3fл3fе3fн3fи3fе3f ж3fи3fр3fн3fы3fм3f"/>
    <w:uiPriority w:val="99"/>
    <w:rPr>
      <w:b/>
    </w:rPr>
  </w:style>
  <w:style w:type="character" w:customStyle="1" w:styleId="3f3f3f3f3f3f3f3f3f3f3f3f3f3f3f3f3f3f3f3f3f3f3f">
    <w:name w:val="Т3fе3fк3fс3fт3f к3fо3fн3fц3fе3fв3fо3fй3f с3fн3fо3fс3fк3fи3f З3fн3fа3fк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3f3f3f3f3f3f3f3f3f3f3f3f3f3f3f3f3f3f3f3f3f3f">
    <w:name w:val="П3fр3fи3fв3fя3fз3fк3fа3f к3fо3fн3fц3fе3fв3fо3fй3f с3fн3fо3fс3fк3fи3f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rFonts w:cs="Times New Roman"/>
      <w:vertAlign w:val="superscript"/>
    </w:rPr>
  </w:style>
  <w:style w:type="character" w:customStyle="1" w:styleId="3f3f3f3f3f3f3f3f3f3f3f3f3f3f3f0">
    <w:name w:val="Т3fе3fк3fс3fт3f с3fн3fо3fс3fк3fи3f З3fн3fа3fк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3f3f3f3f3f3f3f3f3f3f3f3f3f3f">
    <w:name w:val="П3fр3fи3fв3fя3fз3fк3fа3f с3fн3fо3fс3fк3fи3f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cs="Times New Roman"/>
      <w:vertAlign w:val="superscript"/>
    </w:rPr>
  </w:style>
  <w:style w:type="character" w:customStyle="1" w:styleId="b-quoteauthordate">
    <w:name w:val="b-quote__author_date"/>
    <w:basedOn w:val="a0"/>
    <w:uiPriority w:val="99"/>
    <w:rPr>
      <w:rFonts w:cs="Times New Roman"/>
    </w:rPr>
  </w:style>
  <w:style w:type="character" w:customStyle="1" w:styleId="3f3f3f3f3f3f3f3f3f33f3f3f3f">
    <w:name w:val="З3fа3fг3fо3fл3fо3fв3fо3fк3f 3 З3fн3fа3fк3f"/>
    <w:basedOn w:val="a0"/>
    <w:uiPriority w:val="99"/>
    <w:rPr>
      <w:rFonts w:ascii="Times New Roman" w:eastAsia="Times New Roman" w:cs="Times New Roman"/>
      <w:b/>
      <w:bCs/>
      <w:sz w:val="27"/>
      <w:szCs w:val="27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ascii="Times New Roman" w:eastAsia="Times New Roman" w:cs="Times New Roma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ascii="Times New Roman" w:eastAsia="Times New Roman" w:cs="Times New Roman"/>
    </w:rPr>
  </w:style>
  <w:style w:type="character" w:customStyle="1" w:styleId="tlid-translation">
    <w:name w:val="tlid-translation"/>
    <w:basedOn w:val="a0"/>
    <w:uiPriority w:val="99"/>
    <w:rPr>
      <w:rFonts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sz w:val="20"/>
    </w:rPr>
  </w:style>
  <w:style w:type="character" w:customStyle="1" w:styleId="ListLabel11">
    <w:name w:val="ListLabel 11"/>
    <w:uiPriority w:val="99"/>
    <w:rPr>
      <w:sz w:val="20"/>
    </w:rPr>
  </w:style>
  <w:style w:type="character" w:customStyle="1" w:styleId="ListLabel12">
    <w:name w:val="ListLabel 12"/>
    <w:uiPriority w:val="99"/>
    <w:rPr>
      <w:sz w:val="20"/>
    </w:rPr>
  </w:style>
  <w:style w:type="character" w:customStyle="1" w:styleId="ListLabel13">
    <w:name w:val="ListLabel 13"/>
    <w:uiPriority w:val="99"/>
    <w:rPr>
      <w:sz w:val="20"/>
    </w:rPr>
  </w:style>
  <w:style w:type="character" w:customStyle="1" w:styleId="ListLabel14">
    <w:name w:val="ListLabel 14"/>
    <w:uiPriority w:val="99"/>
    <w:rPr>
      <w:sz w:val="20"/>
    </w:rPr>
  </w:style>
  <w:style w:type="character" w:customStyle="1" w:styleId="ListLabel15">
    <w:name w:val="ListLabel 15"/>
    <w:uiPriority w:val="99"/>
    <w:rPr>
      <w:sz w:val="20"/>
    </w:rPr>
  </w:style>
  <w:style w:type="character" w:customStyle="1" w:styleId="ListLabel16">
    <w:name w:val="ListLabel 16"/>
    <w:uiPriority w:val="99"/>
    <w:rPr>
      <w:sz w:val="20"/>
    </w:rPr>
  </w:style>
  <w:style w:type="character" w:customStyle="1" w:styleId="ListLabel17">
    <w:name w:val="ListLabel 17"/>
    <w:uiPriority w:val="99"/>
    <w:rPr>
      <w:sz w:val="20"/>
    </w:rPr>
  </w:style>
  <w:style w:type="character" w:customStyle="1" w:styleId="ListLabel18">
    <w:name w:val="ListLabel 18"/>
    <w:uiPriority w:val="99"/>
    <w:rPr>
      <w:sz w:val="20"/>
    </w:rPr>
  </w:style>
  <w:style w:type="character" w:customStyle="1" w:styleId="ListLabel19">
    <w:name w:val="ListLabel 19"/>
    <w:uiPriority w:val="99"/>
    <w:rPr>
      <w:rFonts w:ascii="Times New Roman" w:eastAsia="Times New Roman"/>
    </w:rPr>
  </w:style>
  <w:style w:type="character" w:customStyle="1" w:styleId="ListLabel20">
    <w:name w:val="ListLabel 20"/>
    <w:uiPriority w:val="99"/>
    <w:rPr>
      <w:rFonts w:ascii="Times New Roman" w:eastAsia="Times New Roman"/>
      <w:u w:val="single"/>
    </w:rPr>
  </w:style>
  <w:style w:type="character" w:customStyle="1" w:styleId="3f3f3f3f3f3f3f3f3f3f3f3f3f3f3f3f3f3f3f3f0">
    <w:name w:val="С3fи3fм3fв3fо3fл3f к3fо3fн3fц3fе3fв3fо3fй3f с3fн3fо3fс3fк3fи3f"/>
    <w:uiPriority w:val="99"/>
  </w:style>
  <w:style w:type="character" w:customStyle="1" w:styleId="3f3f3f3f3f3f3f3f3f3f3f3f0">
    <w:name w:val="С3fи3fм3fв3fо3fл3f с3fн3fо3fс3fк3fи3f"/>
    <w:uiPriority w:val="99"/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ascii="Times New Roman" w:eastAsia="Times New Roman"/>
      <w:b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ascii="Times New Roman" w:eastAsia="Times New Roman"/>
      <w:b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ascii="Times New Roman" w:eastAsia="Times New Roman"/>
      <w:color w:val="0000FF"/>
      <w:u w:val="single"/>
    </w:rPr>
  </w:style>
  <w:style w:type="character" w:customStyle="1" w:styleId="ListLabel43">
    <w:name w:val="ListLabel 43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44">
    <w:name w:val="ListLabel 44"/>
    <w:uiPriority w:val="99"/>
    <w:rPr>
      <w:rFonts w:ascii="Times New Roman" w:eastAsia="Times New Roman"/>
      <w:color w:val="0000FF"/>
      <w:u w:val="single"/>
    </w:rPr>
  </w:style>
  <w:style w:type="character" w:customStyle="1" w:styleId="ListLabel45">
    <w:name w:val="ListLabel 45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46">
    <w:name w:val="ListLabel 46"/>
    <w:uiPriority w:val="99"/>
    <w:rPr>
      <w:rFonts w:ascii="Times New Roman" w:eastAsia="Times New Roman"/>
      <w:b/>
    </w:rPr>
  </w:style>
  <w:style w:type="character" w:customStyle="1" w:styleId="ListLabel47">
    <w:name w:val="ListLabel 47"/>
    <w:uiPriority w:val="99"/>
    <w:rPr>
      <w:rFonts w:ascii="Times New Roman" w:eastAsia="Times New Roman"/>
      <w:color w:val="0000FF"/>
      <w:u w:val="single"/>
    </w:rPr>
  </w:style>
  <w:style w:type="character" w:customStyle="1" w:styleId="ListLabel48">
    <w:name w:val="ListLabel 48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49">
    <w:name w:val="ListLabel 49"/>
    <w:uiPriority w:val="99"/>
    <w:rPr>
      <w:rFonts w:ascii="Times New Roman"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ascii="Times New Roman"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ascii="Times New Roman" w:eastAsia="Times New Roman"/>
      <w:color w:val="0000FF"/>
      <w:u w:val="single"/>
    </w:rPr>
  </w:style>
  <w:style w:type="character" w:customStyle="1" w:styleId="ListLabel68">
    <w:name w:val="ListLabel 68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69">
    <w:name w:val="ListLabel 69"/>
    <w:uiPriority w:val="99"/>
    <w:rPr>
      <w:rFonts w:ascii="Times New Roman" w:eastAsia="Times New Roman"/>
      <w:color w:val="0000FF"/>
      <w:u w:val="single"/>
    </w:rPr>
  </w:style>
  <w:style w:type="character" w:customStyle="1" w:styleId="ListLabel70">
    <w:name w:val="ListLabel 70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1">
    <w:name w:val="ListLabel 71"/>
    <w:uiPriority w:val="99"/>
    <w:rPr>
      <w:rFonts w:ascii="Times New Roman" w:eastAsia="Times New Roman"/>
      <w:color w:val="0000FF"/>
      <w:u w:val="single"/>
    </w:rPr>
  </w:style>
  <w:style w:type="character" w:customStyle="1" w:styleId="ListLabel72">
    <w:name w:val="ListLabel 72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3">
    <w:name w:val="ListLabel 73"/>
    <w:uiPriority w:val="99"/>
    <w:rPr>
      <w:rFonts w:ascii="Times New Roman" w:eastAsia="Times New Roman"/>
      <w:color w:val="0000FF"/>
      <w:u w:val="single"/>
    </w:rPr>
  </w:style>
  <w:style w:type="character" w:customStyle="1" w:styleId="ListLabel74">
    <w:name w:val="ListLabel 74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5">
    <w:name w:val="ListLabel 75"/>
    <w:uiPriority w:val="99"/>
    <w:rPr>
      <w:rFonts w:ascii="Times New Roman" w:eastAsia="Times New Roman"/>
      <w:color w:val="0000FF"/>
      <w:u w:val="single"/>
    </w:rPr>
  </w:style>
  <w:style w:type="character" w:customStyle="1" w:styleId="ListLabel76">
    <w:name w:val="ListLabel 76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7">
    <w:name w:val="ListLabel 77"/>
    <w:uiPriority w:val="99"/>
    <w:rPr>
      <w:rFonts w:ascii="Times New Roman" w:eastAsia="Times New Roman"/>
      <w:color w:val="0000FF"/>
      <w:u w:val="single"/>
    </w:rPr>
  </w:style>
  <w:style w:type="character" w:customStyle="1" w:styleId="ListLabel78">
    <w:name w:val="ListLabel 78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9">
    <w:name w:val="ListLabel 79"/>
    <w:uiPriority w:val="99"/>
    <w:rPr>
      <w:rFonts w:ascii="Times New Roman" w:eastAsia="Times New Roman"/>
      <w:color w:val="0000FF"/>
      <w:u w:val="single"/>
    </w:rPr>
  </w:style>
  <w:style w:type="character" w:customStyle="1" w:styleId="ListLabel80">
    <w:name w:val="ListLabel 80"/>
    <w:uiPriority w:val="99"/>
    <w:rPr>
      <w:rFonts w:ascii="Times New Roman" w:eastAsia="Times New Roman"/>
      <w:color w:val="0000FF"/>
      <w:kern w:val="1"/>
      <w:u w:val="single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autoSpaceDE w:val="0"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autoSpaceDE w:val="0"/>
      <w:spacing w:after="120"/>
    </w:pPr>
    <w:rPr>
      <w:lang w:bidi="ar-SA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autoSpaceDE w:val="0"/>
      <w:spacing w:before="120" w:after="120"/>
    </w:pPr>
    <w:rPr>
      <w:i/>
      <w:iCs/>
      <w:lang w:bidi="ar-SA"/>
    </w:rPr>
  </w:style>
  <w:style w:type="paragraph" w:customStyle="1" w:styleId="3f3f3f3f3f3f3f3f3f4">
    <w:name w:val="У3fк3fа3fз3fа3fт3fе3fл3fь3f"/>
    <w:basedOn w:val="a"/>
    <w:uiPriority w:val="99"/>
    <w:pPr>
      <w:autoSpaceDE w:val="0"/>
    </w:pPr>
    <w:rPr>
      <w:lang w:bidi="ar-SA"/>
    </w:rPr>
  </w:style>
  <w:style w:type="paragraph" w:styleId="a4">
    <w:name w:val="List Paragraph"/>
    <w:basedOn w:val="a"/>
    <w:uiPriority w:val="99"/>
    <w:qFormat/>
    <w:pPr>
      <w:autoSpaceDE w:val="0"/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pPr>
      <w:autoSpaceDE w:val="0"/>
    </w:pPr>
    <w:rPr>
      <w:rFonts w:ascii="Tahoma" w:cs="Tahoma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Mangal"/>
      <w:color w:val="000000"/>
      <w:sz w:val="14"/>
      <w:szCs w:val="14"/>
      <w:lang w:bidi="hi-IN"/>
    </w:rPr>
  </w:style>
  <w:style w:type="paragraph" w:customStyle="1" w:styleId="3f3f3f3f3f3f3f3f3f3f3f3f3f3f3f3f3f3f3f3f3f3f0">
    <w:name w:val="О3fс3fн3fо3fв3fн3fо3fй3f т3fе3fк3fс3fт3f с3f о3fт3fс3fт3fу3fп3fо3fм3f"/>
    <w:basedOn w:val="a"/>
    <w:uiPriority w:val="99"/>
    <w:pPr>
      <w:autoSpaceDE w:val="0"/>
      <w:spacing w:after="120"/>
      <w:ind w:left="283"/>
    </w:pPr>
    <w:rPr>
      <w:lang w:bidi="ar-SA"/>
    </w:rPr>
  </w:style>
  <w:style w:type="paragraph" w:styleId="a7">
    <w:name w:val="Normal (Web)"/>
    <w:basedOn w:val="a"/>
    <w:uiPriority w:val="99"/>
    <w:pPr>
      <w:autoSpaceDE w:val="0"/>
    </w:pPr>
    <w:rPr>
      <w:lang w:bidi="ar-SA"/>
    </w:rPr>
  </w:style>
  <w:style w:type="paragraph" w:customStyle="1" w:styleId="western">
    <w:name w:val="western"/>
    <w:basedOn w:val="a"/>
    <w:uiPriority w:val="99"/>
    <w:pPr>
      <w:autoSpaceDE w:val="0"/>
      <w:spacing w:before="100" w:after="100"/>
    </w:pPr>
    <w:rPr>
      <w:lang w:bidi="ar-SA"/>
    </w:rPr>
  </w:style>
  <w:style w:type="paragraph" w:customStyle="1" w:styleId="3f3f3f3f3f3f3f3f0">
    <w:name w:val="З3fа3fг3fл3fа3fв3fи3fе3f"/>
    <w:basedOn w:val="a"/>
    <w:uiPriority w:val="99"/>
    <w:pPr>
      <w:tabs>
        <w:tab w:val="left" w:pos="4820"/>
      </w:tabs>
      <w:autoSpaceDE w:val="0"/>
      <w:spacing w:after="120"/>
      <w:ind w:left="3958"/>
      <w:jc w:val="center"/>
    </w:pPr>
    <w:rPr>
      <w:b/>
      <w:bCs/>
      <w:sz w:val="32"/>
      <w:szCs w:val="32"/>
      <w:u w:val="single"/>
      <w:lang w:bidi="ar-SA"/>
    </w:rPr>
  </w:style>
  <w:style w:type="paragraph" w:customStyle="1" w:styleId="Standard">
    <w:name w:val="Standard"/>
    <w:uiPriority w:val="99"/>
    <w:pPr>
      <w:suppressAutoHyphens/>
      <w:autoSpaceDN w:val="0"/>
      <w:adjustRightInd w:val="0"/>
      <w:spacing w:after="0" w:line="240" w:lineRule="auto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3f3f3f3f3f3f3f3f3f3f3f3f3f21">
    <w:name w:val="О3fс3fн3fо3fв3fн3fо3fй3f т3fе3fк3fс3fт3f 21"/>
    <w:basedOn w:val="a"/>
    <w:uiPriority w:val="99"/>
    <w:pPr>
      <w:autoSpaceDE w:val="0"/>
      <w:jc w:val="both"/>
    </w:pPr>
    <w:rPr>
      <w:sz w:val="28"/>
      <w:szCs w:val="28"/>
      <w:lang w:eastAsia="zh-CN" w:bidi="ar-SA"/>
    </w:rPr>
  </w:style>
  <w:style w:type="paragraph" w:styleId="a8">
    <w:name w:val="Block Text"/>
    <w:basedOn w:val="a"/>
    <w:uiPriority w:val="99"/>
    <w:pPr>
      <w:autoSpaceDE w:val="0"/>
      <w:ind w:left="567" w:right="566"/>
      <w:jc w:val="center"/>
      <w:textAlignment w:val="baseline"/>
    </w:pPr>
    <w:rPr>
      <w:rFonts w:ascii="Liberation Serif" w:eastAsiaTheme="minorEastAsia" w:cs="Liberation Serif"/>
      <w:kern w:val="1"/>
    </w:rPr>
  </w:style>
  <w:style w:type="paragraph" w:customStyle="1" w:styleId="3f3f3f3f3f3f3f3f3f3f3f3f3f3f3f3f3f0">
    <w:name w:val="С3fо3fд3fе3fр3fж3fи3fм3fо3fе3f т3fа3fб3fл3fи3fц3fы3f"/>
    <w:basedOn w:val="a"/>
    <w:uiPriority w:val="99"/>
    <w:pPr>
      <w:autoSpaceDE w:val="0"/>
    </w:pPr>
    <w:rPr>
      <w:lang w:bidi="ar-SA"/>
    </w:rPr>
  </w:style>
  <w:style w:type="paragraph" w:customStyle="1" w:styleId="3f3f3f3f3f3f3f3f3f3f3f3f3f3f0">
    <w:name w:val="К3fо3fн3fц3fе3fв3fа3fя3f с3fн3fо3fс3fк3fа3f"/>
    <w:basedOn w:val="a"/>
    <w:uiPriority w:val="99"/>
    <w:pPr>
      <w:autoSpaceDE w:val="0"/>
    </w:pPr>
    <w:rPr>
      <w:sz w:val="20"/>
      <w:szCs w:val="20"/>
      <w:lang w:bidi="ar-SA"/>
    </w:rPr>
  </w:style>
  <w:style w:type="paragraph" w:customStyle="1" w:styleId="3f3f3f3f3f3f0">
    <w:name w:val="С3fн3fо3fс3fк3fа3f"/>
    <w:basedOn w:val="a"/>
    <w:uiPriority w:val="99"/>
    <w:pPr>
      <w:autoSpaceDE w:val="0"/>
    </w:pPr>
    <w:rPr>
      <w:sz w:val="20"/>
      <w:szCs w:val="20"/>
      <w:lang w:bidi="ar-SA"/>
    </w:rPr>
  </w:style>
  <w:style w:type="paragraph" w:customStyle="1" w:styleId="3f3f3f3f3f3f3f3f3f3f3f3f3f3f3f3f3f1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  <w:autoSpaceDE w:val="0"/>
    </w:pPr>
    <w:rPr>
      <w:lang w:bidi="ar-SA"/>
    </w:rPr>
  </w:style>
  <w:style w:type="paragraph" w:customStyle="1" w:styleId="3f3f3f3f3f3f3f3f3f3f3f3f3f3f3f3f0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  <w:autoSpaceDE w:val="0"/>
    </w:pPr>
    <w:rPr>
      <w:lang w:bidi="ar-SA"/>
    </w:rPr>
  </w:style>
  <w:style w:type="paragraph" w:customStyle="1" w:styleId="3f3f3f3f3f3f3f3f3f3f3f3f3f3f3f3f1">
    <w:name w:val="З3fа3fг3fо3fл3fо3fв3fо3fк3f т3fа3fб3fл3fи3fц3fы3f"/>
    <w:basedOn w:val="3f3f3f3f3f3f3f3f3f3f3f3f3f3f3f3f3f0"/>
    <w:uiPriority w:val="99"/>
    <w:pPr>
      <w:jc w:val="center"/>
    </w:pPr>
    <w:rPr>
      <w:b/>
      <w:bCs/>
    </w:rPr>
  </w:style>
  <w:style w:type="character" w:styleId="a9">
    <w:name w:val="endnote reference"/>
    <w:basedOn w:val="a0"/>
    <w:uiPriority w:val="99"/>
    <w:semiHidden/>
    <w:unhideWhenUsed/>
    <w:rsid w:val="00764147"/>
    <w:rPr>
      <w:rFonts w:cs="Times New Roman"/>
      <w:vertAlign w:val="superscript"/>
    </w:rPr>
  </w:style>
  <w:style w:type="character" w:styleId="aa">
    <w:name w:val="footnote reference"/>
    <w:basedOn w:val="a0"/>
    <w:uiPriority w:val="99"/>
    <w:semiHidden/>
    <w:unhideWhenUsed/>
    <w:rsid w:val="00764147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5348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34826"/>
    <w:rPr>
      <w:rFonts w:ascii="Times New Roman" w:eastAsia="Times New Roman" w:hAnsi="Liberation Serif" w:cs="Mangal"/>
      <w:color w:val="000000"/>
      <w:sz w:val="24"/>
      <w:szCs w:val="21"/>
      <w:lang w:bidi="hi-IN"/>
    </w:rPr>
  </w:style>
  <w:style w:type="paragraph" w:styleId="ad">
    <w:name w:val="footer"/>
    <w:basedOn w:val="a"/>
    <w:link w:val="ae"/>
    <w:uiPriority w:val="99"/>
    <w:semiHidden/>
    <w:unhideWhenUsed/>
    <w:rsid w:val="005348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34826"/>
    <w:rPr>
      <w:rFonts w:ascii="Times New Roman" w:eastAsia="Times New Roman" w:hAnsi="Liberation Serif" w:cs="Mangal"/>
      <w:color w:val="000000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6E723-3FB9-4D28-A45E-B3C9888F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7</cp:revision>
  <cp:lastPrinted>2020-12-01T12:46:00Z</cp:lastPrinted>
  <dcterms:created xsi:type="dcterms:W3CDTF">2020-12-01T12:47:00Z</dcterms:created>
  <dcterms:modified xsi:type="dcterms:W3CDTF">2020-12-01T12:56:00Z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