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DD" w:rsidRPr="00B03E26" w:rsidRDefault="00EE28DD">
      <w:pPr>
        <w:pStyle w:val="Standard"/>
        <w:pageBreakBefore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Приложение 2</w:t>
      </w:r>
    </w:p>
    <w:p w:rsidR="00EE28DD" w:rsidRPr="00B03E26" w:rsidRDefault="00EE28DD">
      <w:pPr>
        <w:pStyle w:val="Standard"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к Положению о</w:t>
      </w:r>
      <w:proofErr w:type="gramStart"/>
      <w:r w:rsidRPr="00B03E26">
        <w:rPr>
          <w:rFonts w:ascii="Times New Roman" w:hAnsi="Times New Roman" w:cs="Times New Roman"/>
        </w:rPr>
        <w:t xml:space="preserve"> П</w:t>
      </w:r>
      <w:proofErr w:type="gramEnd"/>
      <w:r w:rsidRPr="00B03E26">
        <w:rPr>
          <w:rFonts w:ascii="Times New Roman" w:hAnsi="Times New Roman" w:cs="Times New Roman"/>
        </w:rPr>
        <w:t>ятом всероссийском открытом конкурсе работ студентов и аспирантов</w:t>
      </w:r>
      <w:r w:rsidRPr="00B03E26">
        <w:rPr>
          <w:rFonts w:ascii="Times New Roman" w:hAnsi="Times New Roman" w:cs="Times New Roman"/>
          <w:b/>
        </w:rPr>
        <w:t xml:space="preserve"> </w:t>
      </w:r>
      <w:r w:rsidRPr="00B03E26">
        <w:rPr>
          <w:rFonts w:ascii="Times New Roman" w:hAnsi="Times New Roman" w:cs="Times New Roman"/>
        </w:rPr>
        <w:t>по электроэнергетической и электротехнической тематикам, выполненных с использованием симуляторов RTDS и PSCAD</w:t>
      </w:r>
    </w:p>
    <w:p w:rsidR="00EE28DD" w:rsidRPr="00B03E26" w:rsidRDefault="00EE28DD">
      <w:pPr>
        <w:pStyle w:val="Standard"/>
        <w:ind w:left="4989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  <w:i/>
          <w:spacing w:val="20"/>
          <w:u w:val="single"/>
        </w:rPr>
        <w:t>ФОРМА</w:t>
      </w: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lang w:bidi="ar-SA"/>
        </w:rPr>
        <w:t>АНКЕТА</w:t>
      </w:r>
    </w:p>
    <w:p w:rsidR="00EE28DD" w:rsidRPr="00B03E26" w:rsidRDefault="00EE28DD">
      <w:pPr>
        <w:pStyle w:val="a8"/>
        <w:spacing w:after="240"/>
        <w:ind w:right="567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участника</w:t>
      </w:r>
      <w:proofErr w:type="gramStart"/>
      <w:r w:rsidRPr="00B03E26">
        <w:rPr>
          <w:rFonts w:ascii="Times New Roman" w:hAnsi="Times New Roman" w:cs="Times New Roman"/>
        </w:rPr>
        <w:t xml:space="preserve"> П</w:t>
      </w:r>
      <w:proofErr w:type="gramEnd"/>
      <w:r w:rsidRPr="00B03E26">
        <w:rPr>
          <w:rFonts w:ascii="Times New Roman" w:hAnsi="Times New Roman" w:cs="Times New Roman"/>
        </w:rPr>
        <w:t>ятого всероссийского открытого конкурса работ студентов и аспирантов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8"/>
        <w:gridCol w:w="5489"/>
      </w:tblGrid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Наименование вуза</w:t>
            </w:r>
            <w:r w:rsidRPr="00B03E2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03E26"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Программа</w:t>
            </w:r>
            <w:r w:rsidRPr="00B03E26">
              <w:rPr>
                <w:rStyle w:val="aa"/>
                <w:rFonts w:ascii="Times New Roman" w:hAnsi="Times New Roman"/>
              </w:rPr>
              <w:footnoteReference w:id="1"/>
            </w:r>
            <w:r w:rsidRPr="00B03E26">
              <w:rPr>
                <w:rFonts w:ascii="Times New Roman" w:hAnsi="Times New Roman" w:cs="Times New Roman"/>
              </w:rPr>
              <w:t xml:space="preserve"> и год обучения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Вид работы</w:t>
            </w:r>
            <w:r w:rsidRPr="00B03E26">
              <w:rPr>
                <w:rStyle w:val="aa"/>
                <w:rFonts w:hAnsi="Times New Roman"/>
              </w:rPr>
              <w:footnoteReference w:id="2"/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Наименование работы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Используемый симулятор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60"/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i/>
                <w:spacing w:val="64"/>
              </w:rPr>
              <w:t>контактные данные участника</w:t>
            </w: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Телефон</w:t>
            </w:r>
            <w:r w:rsidRPr="00B03E26">
              <w:rPr>
                <w:rFonts w:hAnsi="Times New Roman"/>
                <w:szCs w:val="24"/>
                <w:lang w:val="en-US"/>
              </w:rPr>
              <w:t>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  <w:lang w:val="en-US"/>
              </w:rPr>
              <w:t>E-mail: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</w:tbl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  <w:lang w:bidi="ar-SA"/>
        </w:rPr>
        <w:t xml:space="preserve">«____»_____________ 202_ г. </w:t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  <w:t>_______________________</w:t>
      </w:r>
    </w:p>
    <w:p w:rsidR="00EE28DD" w:rsidRPr="00B03E26" w:rsidRDefault="00EE28DD">
      <w:pPr>
        <w:ind w:left="6521"/>
        <w:rPr>
          <w:rFonts w:hAnsi="Times New Roman"/>
        </w:rPr>
      </w:pPr>
      <w:r w:rsidRPr="00B03E26">
        <w:rPr>
          <w:rFonts w:hAnsi="Times New Roman"/>
          <w:i/>
          <w:sz w:val="20"/>
          <w:lang w:bidi="ar-SA"/>
        </w:rPr>
        <w:t>подпись участника конкурса</w:t>
      </w:r>
    </w:p>
    <w:p w:rsidR="00EE28DD" w:rsidRPr="00B03E26" w:rsidRDefault="00EE28DD">
      <w:pPr>
        <w:rPr>
          <w:rFonts w:hAnsi="Times New Roman"/>
          <w:i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pageBreakBefore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lastRenderedPageBreak/>
        <w:t>Приложение 3</w:t>
      </w:r>
    </w:p>
    <w:p w:rsidR="00EE28DD" w:rsidRPr="00B03E26" w:rsidRDefault="00EE28DD">
      <w:pPr>
        <w:pStyle w:val="Standard"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к Положению о</w:t>
      </w:r>
      <w:proofErr w:type="gramStart"/>
      <w:r w:rsidRPr="00B03E26">
        <w:rPr>
          <w:rFonts w:ascii="Times New Roman" w:hAnsi="Times New Roman" w:cs="Times New Roman"/>
        </w:rPr>
        <w:t xml:space="preserve"> П</w:t>
      </w:r>
      <w:proofErr w:type="gramEnd"/>
      <w:r w:rsidRPr="00B03E26">
        <w:rPr>
          <w:rFonts w:ascii="Times New Roman" w:hAnsi="Times New Roman" w:cs="Times New Roman"/>
        </w:rPr>
        <w:t>ятом всероссийском открытом конкурсе работ студентов и аспирантов</w:t>
      </w:r>
      <w:r w:rsidRPr="00B03E26">
        <w:rPr>
          <w:rFonts w:ascii="Times New Roman" w:hAnsi="Times New Roman" w:cs="Times New Roman"/>
          <w:b/>
        </w:rPr>
        <w:t xml:space="preserve"> </w:t>
      </w:r>
      <w:r w:rsidRPr="00B03E26">
        <w:rPr>
          <w:rFonts w:ascii="Times New Roman" w:hAnsi="Times New Roman" w:cs="Times New Roman"/>
        </w:rPr>
        <w:t>по электроэнергетической и электротехнической тематикам, выполненных с использованием симуляторов RTDS и PSCAD</w:t>
      </w: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  <w:r w:rsidRPr="00B03E26">
        <w:rPr>
          <w:rFonts w:hAnsi="Times New Roman"/>
          <w:i/>
          <w:spacing w:val="20"/>
          <w:u w:val="single"/>
        </w:rPr>
        <w:t>ФОРМА</w:t>
      </w:r>
    </w:p>
    <w:p w:rsidR="00EE28DD" w:rsidRPr="00B03E26" w:rsidRDefault="00EE28DD">
      <w:pPr>
        <w:pStyle w:val="3f3f3f3f3f3f3f3f3f3f3f3f3f3f3f3f3f3f3f3f3f3f3f3f3f3f"/>
        <w:ind w:left="567" w:right="567"/>
        <w:jc w:val="center"/>
        <w:rPr>
          <w:rFonts w:hAnsi="Times New Roman"/>
        </w:rPr>
      </w:pPr>
      <w:r w:rsidRPr="00B03E26">
        <w:rPr>
          <w:rFonts w:hAnsi="Times New Roman"/>
          <w:caps/>
        </w:rPr>
        <w:t>Ходатайство</w:t>
      </w:r>
      <w:r w:rsidRPr="00B03E26">
        <w:rPr>
          <w:rFonts w:hAnsi="Times New Roman"/>
        </w:rPr>
        <w:br/>
        <w:t>об участии в</w:t>
      </w:r>
      <w:proofErr w:type="gramStart"/>
      <w:r w:rsidRPr="00B03E26">
        <w:rPr>
          <w:rFonts w:hAnsi="Times New Roman"/>
        </w:rPr>
        <w:t xml:space="preserve"> П</w:t>
      </w:r>
      <w:proofErr w:type="gramEnd"/>
      <w:r w:rsidRPr="00B03E26">
        <w:rPr>
          <w:rFonts w:hAnsi="Times New Roman"/>
        </w:rPr>
        <w:t xml:space="preserve">ятом всероссийском открытом конкурсе </w:t>
      </w:r>
      <w:r w:rsidRPr="00B03E26">
        <w:rPr>
          <w:rFonts w:hAnsi="Times New Roman"/>
          <w:kern w:val="1"/>
          <w:lang w:bidi="hi-IN"/>
        </w:rPr>
        <w:t>работ студентов и аспирантов</w:t>
      </w:r>
      <w:r w:rsidRPr="00B03E26">
        <w:rPr>
          <w:rFonts w:hAnsi="Times New Roman"/>
        </w:rPr>
        <w:t xml:space="preserve">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9"/>
        <w:gridCol w:w="4857"/>
      </w:tblGrid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Программа</w:t>
            </w:r>
            <w:r w:rsidRPr="00B03E26">
              <w:rPr>
                <w:rStyle w:val="aa"/>
                <w:rFonts w:hAnsi="Times New Roman"/>
              </w:rPr>
              <w:footnoteReference w:id="3"/>
            </w:r>
            <w:r w:rsidRPr="00B03E26">
              <w:rPr>
                <w:rFonts w:hAnsi="Times New Roman"/>
                <w:sz w:val="24"/>
                <w:szCs w:val="24"/>
              </w:rPr>
              <w:t xml:space="preserve"> и</w:t>
            </w:r>
            <w:r w:rsidRPr="00B03E26"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 w:rsidRPr="00B03E26">
              <w:rPr>
                <w:rFonts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Вид работы</w:t>
            </w:r>
            <w:r w:rsidRPr="00B03E26">
              <w:rPr>
                <w:rStyle w:val="aa"/>
                <w:rFonts w:hAnsi="Times New Roman"/>
              </w:rPr>
              <w:footnoteReference w:id="4"/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Наименование вуза</w:t>
            </w:r>
            <w:r w:rsidRPr="00B03E26">
              <w:rPr>
                <w:rFonts w:hAnsi="Times New Roman"/>
                <w:sz w:val="24"/>
                <w:szCs w:val="24"/>
                <w:lang w:val="en-US"/>
              </w:rPr>
              <w:t xml:space="preserve"> (</w:t>
            </w:r>
            <w:r w:rsidRPr="00B03E26">
              <w:rPr>
                <w:rFonts w:hAnsi="Times New Roman"/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60"/>
              <w:jc w:val="center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i/>
                <w:spacing w:val="64"/>
                <w:sz w:val="24"/>
                <w:szCs w:val="24"/>
              </w:rPr>
              <w:t>контактная информация кафедры</w:t>
            </w:r>
            <w:r w:rsidRPr="00B03E26">
              <w:rPr>
                <w:rFonts w:hAnsi="Times New Roman"/>
                <w:i/>
                <w:sz w:val="24"/>
                <w:szCs w:val="24"/>
              </w:rPr>
              <w:t xml:space="preserve"> / </w:t>
            </w:r>
            <w:r w:rsidRPr="00B03E26">
              <w:rPr>
                <w:rFonts w:hAnsi="Times New Roman"/>
                <w:i/>
                <w:spacing w:val="64"/>
                <w:sz w:val="24"/>
                <w:szCs w:val="24"/>
              </w:rPr>
              <w:t>структурного подразделения вуза</w:t>
            </w: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Телефон: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Cs w:val="24"/>
              </w:rPr>
            </w:pPr>
            <w:proofErr w:type="spellStart"/>
            <w:proofErr w:type="gramStart"/>
            <w:r w:rsidRPr="00B03E26">
              <w:rPr>
                <w:rFonts w:hAnsi="Times New Roman"/>
                <w:sz w:val="24"/>
                <w:szCs w:val="24"/>
              </w:rPr>
              <w:t>Е</w:t>
            </w:r>
            <w:proofErr w:type="gramEnd"/>
            <w:r w:rsidRPr="00B03E26">
              <w:rPr>
                <w:rFonts w:hAnsi="Times New Roman"/>
                <w:sz w:val="24"/>
                <w:szCs w:val="24"/>
              </w:rPr>
              <w:t>-mail</w:t>
            </w:r>
            <w:proofErr w:type="spellEnd"/>
            <w:r w:rsidRPr="00B03E26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</w:tbl>
    <w:p w:rsidR="00EE28DD" w:rsidRPr="00B03E26" w:rsidRDefault="00EE28DD">
      <w:pPr>
        <w:pStyle w:val="Standard"/>
        <w:rPr>
          <w:rFonts w:ascii="Times New Roman" w:hAnsi="Times New Roman" w:cs="Times New Roman"/>
          <w:lang w:val="en-US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_____________________________________________________________________________</w:t>
      </w:r>
    </w:p>
    <w:p w:rsidR="00EE28DD" w:rsidRPr="00FC4F37" w:rsidRDefault="00EE28D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FC4F37">
        <w:rPr>
          <w:rFonts w:ascii="Times New Roman" w:hAnsi="Times New Roman" w:cs="Times New Roman"/>
          <w:i/>
          <w:color w:val="auto"/>
          <w:sz w:val="20"/>
        </w:rPr>
        <w:t>должность руководящего работника кафедры / структурного подразделения вуза</w:t>
      </w: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__________________</w:t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  <w:t>________________</w:t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  <w:t>_____________</w:t>
      </w:r>
    </w:p>
    <w:p w:rsidR="00EE28DD" w:rsidRPr="00B03E26" w:rsidRDefault="00EE28DD">
      <w:pPr>
        <w:pStyle w:val="Standard"/>
        <w:ind w:firstLine="709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  <w:i/>
          <w:sz w:val="20"/>
        </w:rPr>
        <w:t>Дата</w:t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  <w:t>подпись</w:t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  <w:t xml:space="preserve">    расшифровка</w:t>
      </w: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jc w:val="both"/>
        <w:rPr>
          <w:rFonts w:ascii="Times New Roman" w:hAnsi="Times New Roman" w:cs="Times New Roman"/>
        </w:rPr>
      </w:pPr>
    </w:p>
    <w:sectPr w:rsidR="00EE28DD" w:rsidRPr="00B03E26" w:rsidSect="00E82D89">
      <w:footerReference w:type="default" r:id="rId8"/>
      <w:type w:val="continuous"/>
      <w:pgSz w:w="11906" w:h="16838"/>
      <w:pgMar w:top="851" w:right="1134" w:bottom="992" w:left="1134" w:header="720" w:footer="851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3D" w:rsidRDefault="001F463D">
      <w:r>
        <w:separator/>
      </w:r>
    </w:p>
  </w:endnote>
  <w:endnote w:type="continuationSeparator" w:id="0">
    <w:p w:rsidR="001F463D" w:rsidRDefault="001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DD" w:rsidRDefault="00EE28DD">
    <w:pPr>
      <w:pStyle w:val="3f3f3f3f3f3f3f3f3f3f3f3f3f3f3f3f3f3f3f3f3f3f3f3f3f3f3f3f3f3f3f3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3D" w:rsidRDefault="001F463D">
      <w:r>
        <w:rPr>
          <w:rFonts w:ascii="Liberation Serif" w:eastAsiaTheme="minorEastAsia"/>
          <w:color w:val="auto"/>
          <w:lang w:bidi="ar-SA"/>
        </w:rPr>
        <w:separator/>
      </w:r>
    </w:p>
  </w:footnote>
  <w:footnote w:type="continuationSeparator" w:id="0">
    <w:p w:rsidR="001F463D" w:rsidRDefault="001F463D">
      <w:r>
        <w:continuationSeparator/>
      </w:r>
    </w:p>
  </w:footnote>
  <w:footnote w:id="1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proofErr w:type="spellStart"/>
      <w:r>
        <w:rPr>
          <w:lang w:bidi="ar-SA"/>
        </w:rPr>
        <w:t>Бакалавриат</w:t>
      </w:r>
      <w:proofErr w:type="spellEnd"/>
      <w:r>
        <w:rPr>
          <w:lang w:bidi="ar-SA"/>
        </w:rPr>
        <w:t xml:space="preserve">, </w:t>
      </w:r>
      <w:proofErr w:type="spellStart"/>
      <w:r>
        <w:rPr>
          <w:lang w:bidi="ar-SA"/>
        </w:rPr>
        <w:t>специалитет</w:t>
      </w:r>
      <w:proofErr w:type="spellEnd"/>
      <w:r>
        <w:rPr>
          <w:lang w:bidi="ar-SA"/>
        </w:rPr>
        <w:t xml:space="preserve">, </w:t>
      </w:r>
      <w:r>
        <w:rPr>
          <w:lang w:bidi="ar-SA"/>
        </w:rPr>
        <w:t>магистратура</w:t>
      </w:r>
      <w:r>
        <w:rPr>
          <w:lang w:bidi="ar-SA"/>
        </w:rPr>
        <w:t xml:space="preserve">, </w:t>
      </w:r>
      <w:r>
        <w:rPr>
          <w:lang w:bidi="ar-SA"/>
        </w:rPr>
        <w:t>аспирантура</w:t>
      </w:r>
      <w:r>
        <w:rPr>
          <w:lang w:bidi="ar-SA"/>
        </w:rPr>
        <w:t>.</w:t>
      </w:r>
    </w:p>
  </w:footnote>
  <w:footnote w:id="2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ВКР</w:t>
      </w:r>
      <w:r>
        <w:rPr>
          <w:lang w:bidi="ar-SA"/>
        </w:rPr>
        <w:t xml:space="preserve"> (</w:t>
      </w:r>
      <w:r>
        <w:rPr>
          <w:lang w:bidi="ar-SA"/>
        </w:rPr>
        <w:t>выпускная</w:t>
      </w:r>
      <w:r>
        <w:rPr>
          <w:lang w:bidi="ar-SA"/>
        </w:rPr>
        <w:t xml:space="preserve"> </w:t>
      </w:r>
      <w:r>
        <w:rPr>
          <w:lang w:bidi="ar-SA"/>
        </w:rPr>
        <w:t>квалификационная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КР</w:t>
      </w:r>
      <w:r>
        <w:rPr>
          <w:lang w:bidi="ar-SA"/>
        </w:rPr>
        <w:t xml:space="preserve"> (</w:t>
      </w:r>
      <w:r>
        <w:rPr>
          <w:lang w:bidi="ar-SA"/>
        </w:rPr>
        <w:t>курсовая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КП</w:t>
      </w:r>
      <w:r>
        <w:rPr>
          <w:lang w:bidi="ar-SA"/>
        </w:rPr>
        <w:t xml:space="preserve"> (</w:t>
      </w:r>
      <w:r>
        <w:rPr>
          <w:lang w:bidi="ar-SA"/>
        </w:rPr>
        <w:t>курсовой</w:t>
      </w:r>
      <w:r>
        <w:rPr>
          <w:lang w:bidi="ar-SA"/>
        </w:rPr>
        <w:t xml:space="preserve"> </w:t>
      </w:r>
      <w:r>
        <w:rPr>
          <w:lang w:bidi="ar-SA"/>
        </w:rPr>
        <w:t>проект</w:t>
      </w:r>
      <w:r>
        <w:rPr>
          <w:lang w:bidi="ar-SA"/>
        </w:rPr>
        <w:t xml:space="preserve">), </w:t>
      </w:r>
      <w:r>
        <w:rPr>
          <w:lang w:bidi="ar-SA"/>
        </w:rPr>
        <w:t>НИР</w:t>
      </w:r>
      <w:r>
        <w:rPr>
          <w:lang w:bidi="ar-SA"/>
        </w:rPr>
        <w:t xml:space="preserve"> (</w:t>
      </w:r>
      <w:r>
        <w:rPr>
          <w:lang w:bidi="ar-SA"/>
        </w:rPr>
        <w:t>научно</w:t>
      </w:r>
      <w:r>
        <w:rPr>
          <w:lang w:bidi="ar-SA"/>
        </w:rPr>
        <w:t>-</w:t>
      </w:r>
      <w:r>
        <w:rPr>
          <w:lang w:bidi="ar-SA"/>
        </w:rPr>
        <w:t>исследовательская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>).</w:t>
      </w:r>
    </w:p>
  </w:footnote>
  <w:footnote w:id="3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proofErr w:type="spellStart"/>
      <w:r>
        <w:rPr>
          <w:lang w:bidi="ar-SA"/>
        </w:rPr>
        <w:t>Бакалавриат</w:t>
      </w:r>
      <w:proofErr w:type="spellEnd"/>
      <w:r>
        <w:rPr>
          <w:lang w:bidi="ar-SA"/>
        </w:rPr>
        <w:t xml:space="preserve">, </w:t>
      </w:r>
      <w:proofErr w:type="spellStart"/>
      <w:r>
        <w:rPr>
          <w:lang w:bidi="ar-SA"/>
        </w:rPr>
        <w:t>специалитет</w:t>
      </w:r>
      <w:proofErr w:type="spellEnd"/>
      <w:r>
        <w:rPr>
          <w:lang w:bidi="ar-SA"/>
        </w:rPr>
        <w:t xml:space="preserve">, </w:t>
      </w:r>
      <w:r>
        <w:rPr>
          <w:lang w:bidi="ar-SA"/>
        </w:rPr>
        <w:t>магистратура</w:t>
      </w:r>
      <w:r>
        <w:rPr>
          <w:lang w:bidi="ar-SA"/>
        </w:rPr>
        <w:t xml:space="preserve">, </w:t>
      </w:r>
      <w:r>
        <w:rPr>
          <w:lang w:bidi="ar-SA"/>
        </w:rPr>
        <w:t>аспирантура</w:t>
      </w:r>
    </w:p>
  </w:footnote>
  <w:footnote w:id="4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ВКР</w:t>
      </w:r>
      <w:r>
        <w:rPr>
          <w:lang w:bidi="ar-SA"/>
        </w:rPr>
        <w:t xml:space="preserve"> (</w:t>
      </w:r>
      <w:r>
        <w:rPr>
          <w:lang w:bidi="ar-SA"/>
        </w:rPr>
        <w:t>выпускная</w:t>
      </w:r>
      <w:r>
        <w:rPr>
          <w:lang w:bidi="ar-SA"/>
        </w:rPr>
        <w:t xml:space="preserve"> </w:t>
      </w:r>
      <w:r>
        <w:rPr>
          <w:lang w:bidi="ar-SA"/>
        </w:rPr>
        <w:t>квалификационная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КР</w:t>
      </w:r>
      <w:r>
        <w:rPr>
          <w:lang w:bidi="ar-SA"/>
        </w:rPr>
        <w:t xml:space="preserve"> (</w:t>
      </w:r>
      <w:r>
        <w:rPr>
          <w:lang w:bidi="ar-SA"/>
        </w:rPr>
        <w:t>курсовая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КП</w:t>
      </w:r>
      <w:r>
        <w:rPr>
          <w:lang w:bidi="ar-SA"/>
        </w:rPr>
        <w:t xml:space="preserve"> (</w:t>
      </w:r>
      <w:r>
        <w:rPr>
          <w:lang w:bidi="ar-SA"/>
        </w:rPr>
        <w:t>курсовой</w:t>
      </w:r>
      <w:r>
        <w:rPr>
          <w:lang w:bidi="ar-SA"/>
        </w:rPr>
        <w:t xml:space="preserve"> </w:t>
      </w:r>
      <w:r>
        <w:rPr>
          <w:lang w:bidi="ar-SA"/>
        </w:rPr>
        <w:t>проект</w:t>
      </w:r>
      <w:r>
        <w:rPr>
          <w:lang w:bidi="ar-SA"/>
        </w:rPr>
        <w:t xml:space="preserve">), </w:t>
      </w:r>
      <w:r>
        <w:rPr>
          <w:lang w:bidi="ar-SA"/>
        </w:rPr>
        <w:t>НИР</w:t>
      </w:r>
      <w:r>
        <w:rPr>
          <w:lang w:bidi="ar-SA"/>
        </w:rPr>
        <w:t xml:space="preserve"> (</w:t>
      </w:r>
      <w:r>
        <w:rPr>
          <w:lang w:bidi="ar-SA"/>
        </w:rPr>
        <w:t>научно</w:t>
      </w:r>
      <w:r>
        <w:rPr>
          <w:lang w:bidi="ar-SA"/>
        </w:rPr>
        <w:t>-</w:t>
      </w:r>
      <w:r>
        <w:rPr>
          <w:lang w:bidi="ar-SA"/>
        </w:rPr>
        <w:t>исследовательская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57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8DD"/>
    <w:rsid w:val="00096A61"/>
    <w:rsid w:val="000C331C"/>
    <w:rsid w:val="000D16AE"/>
    <w:rsid w:val="0014723E"/>
    <w:rsid w:val="001A2055"/>
    <w:rsid w:val="001D71BE"/>
    <w:rsid w:val="001F463D"/>
    <w:rsid w:val="00220049"/>
    <w:rsid w:val="0024071B"/>
    <w:rsid w:val="002B20DC"/>
    <w:rsid w:val="00335C52"/>
    <w:rsid w:val="004D5687"/>
    <w:rsid w:val="0056758D"/>
    <w:rsid w:val="006713BC"/>
    <w:rsid w:val="00824B7A"/>
    <w:rsid w:val="009E4E5A"/>
    <w:rsid w:val="00A268E8"/>
    <w:rsid w:val="00B03E26"/>
    <w:rsid w:val="00B758A5"/>
    <w:rsid w:val="00E01F84"/>
    <w:rsid w:val="00E82D89"/>
    <w:rsid w:val="00EC4D87"/>
    <w:rsid w:val="00EE28DD"/>
    <w:rsid w:val="00F6157E"/>
    <w:rsid w:val="00FC4F37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-3f3f3f3f3f3f3f3f3f3f3f3f">
    <w:name w:val="И3f3fн3f3fт3f3fе3f3fр3f3fн3f3fе3f3fт3f3f-с3f3fс3f3fы3f3fл3f3fк3f3fа3f3f"/>
    <w:uiPriority w:val="99"/>
    <w:rsid w:val="001A2055"/>
    <w:rPr>
      <w:color w:val="0000FF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sid w:val="001A2055"/>
    <w:rPr>
      <w:rFonts w:ascii="Tahoma" w:eastAsia="Times New Roman" w:cs="Tahoma"/>
      <w:sz w:val="16"/>
      <w:szCs w:val="16"/>
    </w:rPr>
  </w:style>
  <w:style w:type="character" w:customStyle="1" w:styleId="3f3f3f3f3f3f3f3f3f3f3f3f3f3f3f3f3f3f3f3f3f3f3f3f3f3f3f3f3f3f3f3f3f3f3f3f3f3f3f3f3f3f3f3f3f3f3f3f3f3f3f3f">
    <w:name w:val="О3f3fс3f3fн3f3fо3f3fв3f3fн3f3fо3f3fй3f3f т3f3fе3f3fк3f3fс3f3fт3f3f с3f3f о3f3fт3f3fс3f3fт3f3fу3f3fп3f3fо3f3fм3f3f З3f3fн3f3fа3f3fк3f3f"/>
    <w:basedOn w:val="a0"/>
    <w:uiPriority w:val="99"/>
    <w:rsid w:val="001A2055"/>
    <w:rPr>
      <w:rFonts w:ascii="Times New Roman" w:eastAsia="Times New Roman" w:cs="Times New Roman"/>
    </w:rPr>
  </w:style>
  <w:style w:type="character" w:styleId="a3">
    <w:name w:val="Strong"/>
    <w:basedOn w:val="a0"/>
    <w:uiPriority w:val="99"/>
    <w:qFormat/>
    <w:rsid w:val="001A2055"/>
    <w:rPr>
      <w:rFonts w:eastAsia="Times New Roman" w:cs="Times New Roman"/>
      <w:b/>
      <w:bCs/>
    </w:rPr>
  </w:style>
  <w:style w:type="character" w:customStyle="1" w:styleId="csc98ba9ad">
    <w:name w:val="csc98ba9ad"/>
    <w:basedOn w:val="a0"/>
    <w:uiPriority w:val="99"/>
    <w:rsid w:val="001A2055"/>
    <w:rPr>
      <w:rFonts w:eastAsia="Times New Roman" w:cs="Times New Roman"/>
    </w:rPr>
  </w:style>
  <w:style w:type="character" w:customStyle="1" w:styleId="cs566403de">
    <w:name w:val="cs566403de"/>
    <w:basedOn w:val="a0"/>
    <w:uiPriority w:val="99"/>
    <w:rsid w:val="001A2055"/>
    <w:rPr>
      <w:rFonts w:eastAsia="Times New Roman" w:cs="Times New Roman"/>
    </w:rPr>
  </w:style>
  <w:style w:type="character" w:customStyle="1" w:styleId="hps">
    <w:name w:val="hps"/>
    <w:basedOn w:val="a0"/>
    <w:uiPriority w:val="99"/>
    <w:rsid w:val="001A2055"/>
    <w:rPr>
      <w:rFonts w:eastAsia="Times New Roman" w:cs="Times New Roman"/>
    </w:rPr>
  </w:style>
  <w:style w:type="character" w:customStyle="1" w:styleId="3f3f3f3f3f3f3f3f3f3f3f3f3f3f3f3f3f3f">
    <w:name w:val="В3f3fы3f3fд3f3fе3f3fл3f3fе3f3fн3f3fи3f3fе3f3f"/>
    <w:basedOn w:val="a0"/>
    <w:uiPriority w:val="99"/>
    <w:rsid w:val="001A2055"/>
    <w:rPr>
      <w:rFonts w:eastAsia="Times New Roman" w:cs="Times New Roman"/>
      <w:i/>
      <w:iCs/>
    </w:rPr>
  </w:style>
  <w:style w:type="character" w:customStyle="1" w:styleId="3f3f3f3f3f3f3f3f3f3f3f3f3f3f3f3f3f3f3f3f3f3f3f3f">
    <w:name w:val="Н3f3fа3f3fз3f3fв3f3fа3f3fн3f3fи3f3fе3f3f З3f3fн3f3fа3f3fк3f3f"/>
    <w:basedOn w:val="a0"/>
    <w:uiPriority w:val="99"/>
    <w:rsid w:val="001A2055"/>
    <w:rPr>
      <w:rFonts w:ascii="Times New Roman" w:eastAsia="Times New Roman" w:cs="Times New Roman"/>
      <w:b/>
      <w:bCs/>
      <w:sz w:val="32"/>
      <w:szCs w:val="32"/>
      <w:u w:val="single"/>
    </w:rPr>
  </w:style>
  <w:style w:type="character" w:customStyle="1" w:styleId="3f3f3f3f3f3f3f3f3f3f3f3f3f3f3f3f3f3f3f3f3f3f3f3f3f3f3f3f3f3f3f3f3f3f">
    <w:name w:val="О3f3fс3f3fн3f3fо3f3fв3f3fн3f3fо3f3fй3f3f т3f3fе3f3fк3f3fс3f3fт3f3f З3f3fн3f3fа3f3fк3f3f"/>
    <w:basedOn w:val="a0"/>
    <w:uiPriority w:val="99"/>
    <w:rsid w:val="001A2055"/>
    <w:rPr>
      <w:rFonts w:ascii="Times New Roman" w:eastAsia="Times New Roman" w:cs="Times New Roman"/>
    </w:rPr>
  </w:style>
  <w:style w:type="character" w:customStyle="1" w:styleId="cs63eb74b2">
    <w:name w:val="cs63eb74b2"/>
    <w:uiPriority w:val="99"/>
    <w:rsid w:val="001A2055"/>
  </w:style>
  <w:style w:type="character" w:customStyle="1" w:styleId="cscf6bbf71">
    <w:name w:val="cscf6bbf71"/>
    <w:basedOn w:val="a0"/>
    <w:uiPriority w:val="99"/>
    <w:rsid w:val="001A2055"/>
    <w:rPr>
      <w:rFonts w:eastAsia="Times New Roman" w:cs="Times New Roman"/>
    </w:rPr>
  </w:style>
  <w:style w:type="character" w:customStyle="1" w:styleId="3f3f3f3f3f3f3f3f3f3f3f3f3f3f3f3f3f3f3f3f3f3f3f3f3f3f3f3f3f3f">
    <w:name w:val="В3f3fы3f3fд3f3fе3f3fл3f3fе3f3fн3f3fи3f3fе3f3f ж3f3fи3f3fр3f3fн3f3fы3f3fм3f3f"/>
    <w:uiPriority w:val="99"/>
    <w:rsid w:val="001A2055"/>
    <w:rPr>
      <w:b/>
    </w:rPr>
  </w:style>
  <w:style w:type="character" w:customStyle="1" w:styleId="3f3f3f3f3f3f3f3f3f3f3f3f3f3f3f3f3f3f3f3f3f3f3f3f3f3f3f3f3f3f3f3f3f3f3f3f3f3f3f3f3f3f3f3f3f3f">
    <w:name w:val="Т3f3fе3f3fк3f3fс3f3fт3f3f к3f3fо3f3fн3f3fц3f3fе3f3fв3f3fо3f3fй3f3f с3f3fн3f3fо3f3fс3f3fк3f3fи3f3f З3f3fн3f3fа3f3fк3f3f"/>
    <w:basedOn w:val="a0"/>
    <w:uiPriority w:val="99"/>
    <w:rsid w:val="001A2055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3f3f3f3f3f3f3f3f3f3f3f3f3f3f3f3f">
    <w:name w:val="П3f3fр3f3fи3f3fв3f3fя3f3fз3f3fк3f3fа3f3f к3f3fо3f3fн3f3fц3f3fе3f3fв3f3fо3f3fй3f3f с3f3fн3f3fо3f3fс3f3fк3f3fи3f3f"/>
    <w:uiPriority w:val="99"/>
    <w:rsid w:val="001A2055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1A2055"/>
    <w:rPr>
      <w:rFonts w:eastAsia="Times New Roman" w:cs="Times New Roman"/>
      <w:vertAlign w:val="superscript"/>
    </w:rPr>
  </w:style>
  <w:style w:type="character" w:customStyle="1" w:styleId="3f3f3f3f3f3f3f3f3f3f3f3f3f3f3f3f3f3f3f3f3f3f3f3f3f3f3f3f3f3f0">
    <w:name w:val="Т3f3fе3f3fк3f3fс3f3fт3f3f с3f3fн3f3fо3f3fс3f3fк3f3fи3f3f З3f3fн3f3fа3f3fк3f3f"/>
    <w:basedOn w:val="a0"/>
    <w:uiPriority w:val="99"/>
    <w:rsid w:val="001A2055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">
    <w:name w:val="П3f3fр3f3fи3f3fв3f3fя3f3fз3f3fк3f3fа3f3f с3f3fн3f3fо3f3fс3f3fк3f3fи3f3f"/>
    <w:uiPriority w:val="99"/>
    <w:rsid w:val="001A2055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1A2055"/>
    <w:rPr>
      <w:rFonts w:eastAsia="Times New Roman" w:cs="Times New Roman"/>
      <w:vertAlign w:val="superscript"/>
    </w:rPr>
  </w:style>
  <w:style w:type="character" w:customStyle="1" w:styleId="b-quoteauthordate">
    <w:name w:val="b-quote__author_date"/>
    <w:basedOn w:val="a0"/>
    <w:uiPriority w:val="99"/>
    <w:rsid w:val="001A2055"/>
    <w:rPr>
      <w:rFonts w:eastAsia="Times New Roman" w:cs="Times New Roman"/>
    </w:rPr>
  </w:style>
  <w:style w:type="character" w:customStyle="1" w:styleId="3f3f3f3f3f3f3f3f3f3f3f3f3f3f3f3f3f3f33f3f3f3f3f3f3f3f">
    <w:name w:val="З3f3fа3f3fг3f3fо3f3fл3f3fо3f3fв3f3fо3f3fк3f3f 3 З3f3fн3f3fа3f3fк3f3f"/>
    <w:basedOn w:val="a0"/>
    <w:uiPriority w:val="99"/>
    <w:rsid w:val="001A2055"/>
    <w:rPr>
      <w:rFonts w:ascii="Times New Roman" w:eastAsia="Times New Roman" w:cs="Times New Roman"/>
      <w:b/>
      <w:bCs/>
      <w:sz w:val="27"/>
      <w:szCs w:val="27"/>
    </w:rPr>
  </w:style>
  <w:style w:type="character" w:customStyle="1" w:styleId="3f3f3f3f3f3f3f3f3f3f3f3f3f3f3f3f3f3f3f3f3f3f3f3f3f3f3f3f3f3f3f3f3f3f3f3f3f3f3f3f3f3f">
    <w:name w:val="В3f3fе3f3fр3f3fх3f3fн3f3fи3f3fй3f3f к3f3fо3f3fл3f3fо3f3fн3f3fт3f3fи3f3fт3f3fу3f3fл3f3f З3f3fн3f3fа3f3fк3f3f"/>
    <w:basedOn w:val="a0"/>
    <w:uiPriority w:val="99"/>
    <w:rsid w:val="001A2055"/>
    <w:rPr>
      <w:rFonts w:ascii="Times New Roman" w:eastAsia="Times New Roman" w:cs="Times New Roman"/>
    </w:rPr>
  </w:style>
  <w:style w:type="character" w:customStyle="1" w:styleId="3f3f3f3f3f3f3f3f3f3f3f3f3f3f3f3f3f3f3f3f3f3f3f3f3f3f3f3f3f3f3f3f3f3f3f3f3f3f3f3f">
    <w:name w:val="Н3f3fи3f3fж3f3fн3f3fи3f3fй3f3f к3f3fо3f3fл3f3fо3f3fн3f3fт3f3fи3f3fт3f3fу3f3fл3f3f З3f3fн3f3fа3f3fк3f3f"/>
    <w:basedOn w:val="a0"/>
    <w:uiPriority w:val="99"/>
    <w:rsid w:val="001A2055"/>
    <w:rPr>
      <w:rFonts w:ascii="Times New Roman" w:eastAsia="Times New Roman" w:cs="Times New Roman"/>
    </w:rPr>
  </w:style>
  <w:style w:type="character" w:customStyle="1" w:styleId="tlid-translation">
    <w:name w:val="tlid-translation"/>
    <w:basedOn w:val="a0"/>
    <w:uiPriority w:val="99"/>
    <w:rsid w:val="001A2055"/>
    <w:rPr>
      <w:rFonts w:eastAsia="Times New Roman" w:cs="Times New Roman"/>
    </w:rPr>
  </w:style>
  <w:style w:type="character" w:customStyle="1" w:styleId="ListLabel1">
    <w:name w:val="ListLabel 1"/>
    <w:uiPriority w:val="99"/>
    <w:rsid w:val="001A2055"/>
    <w:rPr>
      <w:rFonts w:eastAsia="Times New Roman"/>
    </w:rPr>
  </w:style>
  <w:style w:type="character" w:customStyle="1" w:styleId="ListLabel2">
    <w:name w:val="ListLabel 2"/>
    <w:uiPriority w:val="99"/>
    <w:rsid w:val="001A2055"/>
    <w:rPr>
      <w:rFonts w:eastAsia="Times New Roman"/>
    </w:rPr>
  </w:style>
  <w:style w:type="character" w:customStyle="1" w:styleId="ListLabel3">
    <w:name w:val="ListLabel 3"/>
    <w:uiPriority w:val="99"/>
    <w:rsid w:val="001A2055"/>
    <w:rPr>
      <w:rFonts w:eastAsia="Times New Roman"/>
    </w:rPr>
  </w:style>
  <w:style w:type="character" w:customStyle="1" w:styleId="ListLabel4">
    <w:name w:val="ListLabel 4"/>
    <w:uiPriority w:val="99"/>
    <w:rsid w:val="001A2055"/>
    <w:rPr>
      <w:rFonts w:eastAsia="Times New Roman"/>
    </w:rPr>
  </w:style>
  <w:style w:type="character" w:customStyle="1" w:styleId="ListLabel5">
    <w:name w:val="ListLabel 5"/>
    <w:uiPriority w:val="99"/>
    <w:rsid w:val="001A2055"/>
    <w:rPr>
      <w:rFonts w:eastAsia="Times New Roman"/>
    </w:rPr>
  </w:style>
  <w:style w:type="character" w:customStyle="1" w:styleId="ListLabel6">
    <w:name w:val="ListLabel 6"/>
    <w:uiPriority w:val="99"/>
    <w:rsid w:val="001A2055"/>
    <w:rPr>
      <w:rFonts w:eastAsia="Times New Roman"/>
    </w:rPr>
  </w:style>
  <w:style w:type="character" w:customStyle="1" w:styleId="ListLabel7">
    <w:name w:val="ListLabel 7"/>
    <w:uiPriority w:val="99"/>
    <w:rsid w:val="001A2055"/>
    <w:rPr>
      <w:rFonts w:eastAsia="Times New Roman"/>
    </w:rPr>
  </w:style>
  <w:style w:type="character" w:customStyle="1" w:styleId="ListLabel8">
    <w:name w:val="ListLabel 8"/>
    <w:uiPriority w:val="99"/>
    <w:rsid w:val="001A2055"/>
    <w:rPr>
      <w:rFonts w:eastAsia="Times New Roman"/>
    </w:rPr>
  </w:style>
  <w:style w:type="character" w:customStyle="1" w:styleId="ListLabel9">
    <w:name w:val="ListLabel 9"/>
    <w:uiPriority w:val="99"/>
    <w:rsid w:val="001A2055"/>
    <w:rPr>
      <w:rFonts w:eastAsia="Times New Roman"/>
    </w:rPr>
  </w:style>
  <w:style w:type="character" w:customStyle="1" w:styleId="ListLabel10">
    <w:name w:val="ListLabel 10"/>
    <w:uiPriority w:val="99"/>
    <w:rsid w:val="001A2055"/>
    <w:rPr>
      <w:sz w:val="20"/>
    </w:rPr>
  </w:style>
  <w:style w:type="character" w:customStyle="1" w:styleId="ListLabel11">
    <w:name w:val="ListLabel 11"/>
    <w:uiPriority w:val="99"/>
    <w:rsid w:val="001A2055"/>
    <w:rPr>
      <w:sz w:val="20"/>
    </w:rPr>
  </w:style>
  <w:style w:type="character" w:customStyle="1" w:styleId="ListLabel12">
    <w:name w:val="ListLabel 12"/>
    <w:uiPriority w:val="99"/>
    <w:rsid w:val="001A2055"/>
    <w:rPr>
      <w:sz w:val="20"/>
    </w:rPr>
  </w:style>
  <w:style w:type="character" w:customStyle="1" w:styleId="ListLabel13">
    <w:name w:val="ListLabel 13"/>
    <w:uiPriority w:val="99"/>
    <w:rsid w:val="001A2055"/>
    <w:rPr>
      <w:sz w:val="20"/>
    </w:rPr>
  </w:style>
  <w:style w:type="character" w:customStyle="1" w:styleId="ListLabel14">
    <w:name w:val="ListLabel 14"/>
    <w:uiPriority w:val="99"/>
    <w:rsid w:val="001A2055"/>
    <w:rPr>
      <w:sz w:val="20"/>
    </w:rPr>
  </w:style>
  <w:style w:type="character" w:customStyle="1" w:styleId="ListLabel15">
    <w:name w:val="ListLabel 15"/>
    <w:uiPriority w:val="99"/>
    <w:rsid w:val="001A2055"/>
    <w:rPr>
      <w:sz w:val="20"/>
    </w:rPr>
  </w:style>
  <w:style w:type="character" w:customStyle="1" w:styleId="ListLabel16">
    <w:name w:val="ListLabel 16"/>
    <w:uiPriority w:val="99"/>
    <w:rsid w:val="001A2055"/>
    <w:rPr>
      <w:sz w:val="20"/>
    </w:rPr>
  </w:style>
  <w:style w:type="character" w:customStyle="1" w:styleId="ListLabel17">
    <w:name w:val="ListLabel 17"/>
    <w:uiPriority w:val="99"/>
    <w:rsid w:val="001A2055"/>
    <w:rPr>
      <w:sz w:val="20"/>
    </w:rPr>
  </w:style>
  <w:style w:type="character" w:customStyle="1" w:styleId="ListLabel18">
    <w:name w:val="ListLabel 18"/>
    <w:uiPriority w:val="99"/>
    <w:rsid w:val="001A2055"/>
    <w:rPr>
      <w:sz w:val="20"/>
    </w:rPr>
  </w:style>
  <w:style w:type="character" w:customStyle="1" w:styleId="ListLabel19">
    <w:name w:val="ListLabel 19"/>
    <w:uiPriority w:val="99"/>
    <w:rsid w:val="001A2055"/>
    <w:rPr>
      <w:rFonts w:ascii="Times New Roman" w:eastAsia="Times New Roman"/>
    </w:rPr>
  </w:style>
  <w:style w:type="character" w:customStyle="1" w:styleId="ListLabel20">
    <w:name w:val="ListLabel 20"/>
    <w:uiPriority w:val="99"/>
    <w:rsid w:val="001A2055"/>
    <w:rPr>
      <w:rFonts w:ascii="Times New Roman" w:eastAsia="Times New Roman"/>
      <w:u w:val="single"/>
    </w:rPr>
  </w:style>
  <w:style w:type="character" w:customStyle="1" w:styleId="3f3f3f3f3f3f3f3f3f3f3f3f3f3f3f3f3f3f3f3f3f3f3f3f3f3f3f3f3f3f3f3f3f3f3f3f3f3f3f3f0">
    <w:name w:val="С3f3fи3f3fм3f3fв3f3fо3f3fл3f3f к3f3fо3f3fн3f3fц3f3fе3f3fв3f3fо3f3fй3f3f с3f3fн3f3fо3f3fс3f3fк3f3fи3f3f"/>
    <w:uiPriority w:val="99"/>
    <w:rsid w:val="001A2055"/>
  </w:style>
  <w:style w:type="character" w:customStyle="1" w:styleId="3f3f3f3f3f3f3f3f3f3f3f3f3f3f3f3f3f3f3f3f3f3f3f3f0">
    <w:name w:val="С3f3fи3f3fм3f3fв3f3fо3f3fл3f3f с3f3fн3f3fо3f3fс3f3fк3f3fи3f3f"/>
    <w:uiPriority w:val="99"/>
    <w:rsid w:val="001A2055"/>
  </w:style>
  <w:style w:type="character" w:customStyle="1" w:styleId="ListLabel21">
    <w:name w:val="ListLabel 21"/>
    <w:uiPriority w:val="99"/>
    <w:rsid w:val="001A2055"/>
    <w:rPr>
      <w:rFonts w:eastAsia="Times New Roman"/>
    </w:rPr>
  </w:style>
  <w:style w:type="character" w:customStyle="1" w:styleId="ListLabel22">
    <w:name w:val="ListLabel 22"/>
    <w:uiPriority w:val="99"/>
    <w:rsid w:val="001A2055"/>
    <w:rPr>
      <w:rFonts w:eastAsia="Times New Roman"/>
    </w:rPr>
  </w:style>
  <w:style w:type="character" w:customStyle="1" w:styleId="ListLabel23">
    <w:name w:val="ListLabel 23"/>
    <w:uiPriority w:val="99"/>
    <w:rsid w:val="001A2055"/>
    <w:rPr>
      <w:rFonts w:eastAsia="Times New Roman"/>
    </w:rPr>
  </w:style>
  <w:style w:type="character" w:customStyle="1" w:styleId="ListLabel24">
    <w:name w:val="ListLabel 24"/>
    <w:uiPriority w:val="99"/>
    <w:rsid w:val="001A2055"/>
    <w:rPr>
      <w:rFonts w:ascii="Times New Roman" w:eastAsia="Times New Roman"/>
      <w:b/>
    </w:rPr>
  </w:style>
  <w:style w:type="character" w:customStyle="1" w:styleId="ListLabel25">
    <w:name w:val="ListLabel 25"/>
    <w:uiPriority w:val="99"/>
    <w:rsid w:val="001A2055"/>
    <w:rPr>
      <w:rFonts w:eastAsia="Times New Roman"/>
    </w:rPr>
  </w:style>
  <w:style w:type="character" w:customStyle="1" w:styleId="ListLabel26">
    <w:name w:val="ListLabel 26"/>
    <w:uiPriority w:val="99"/>
    <w:rsid w:val="001A2055"/>
    <w:rPr>
      <w:rFonts w:eastAsia="Times New Roman"/>
    </w:rPr>
  </w:style>
  <w:style w:type="character" w:customStyle="1" w:styleId="ListLabel27">
    <w:name w:val="ListLabel 27"/>
    <w:uiPriority w:val="99"/>
    <w:rsid w:val="001A2055"/>
    <w:rPr>
      <w:rFonts w:eastAsia="Times New Roman"/>
    </w:rPr>
  </w:style>
  <w:style w:type="character" w:customStyle="1" w:styleId="ListLabel28">
    <w:name w:val="ListLabel 28"/>
    <w:uiPriority w:val="99"/>
    <w:rsid w:val="001A2055"/>
    <w:rPr>
      <w:rFonts w:eastAsia="Times New Roman"/>
    </w:rPr>
  </w:style>
  <w:style w:type="character" w:customStyle="1" w:styleId="ListLabel29">
    <w:name w:val="ListLabel 29"/>
    <w:uiPriority w:val="99"/>
    <w:rsid w:val="001A2055"/>
    <w:rPr>
      <w:rFonts w:eastAsia="Times New Roman"/>
    </w:rPr>
  </w:style>
  <w:style w:type="character" w:customStyle="1" w:styleId="ListLabel30">
    <w:name w:val="ListLabel 30"/>
    <w:uiPriority w:val="99"/>
    <w:rsid w:val="001A2055"/>
    <w:rPr>
      <w:rFonts w:eastAsia="Times New Roman"/>
    </w:rPr>
  </w:style>
  <w:style w:type="character" w:customStyle="1" w:styleId="ListLabel31">
    <w:name w:val="ListLabel 31"/>
    <w:uiPriority w:val="99"/>
    <w:rsid w:val="001A2055"/>
    <w:rPr>
      <w:rFonts w:eastAsia="Times New Roman"/>
    </w:rPr>
  </w:style>
  <w:style w:type="character" w:customStyle="1" w:styleId="ListLabel32">
    <w:name w:val="ListLabel 32"/>
    <w:uiPriority w:val="99"/>
    <w:rsid w:val="001A2055"/>
    <w:rPr>
      <w:rFonts w:eastAsia="Times New Roman"/>
    </w:rPr>
  </w:style>
  <w:style w:type="character" w:customStyle="1" w:styleId="ListLabel33">
    <w:name w:val="ListLabel 33"/>
    <w:uiPriority w:val="99"/>
    <w:rsid w:val="001A2055"/>
    <w:rPr>
      <w:rFonts w:ascii="Times New Roman" w:eastAsia="Times New Roman"/>
      <w:b/>
    </w:rPr>
  </w:style>
  <w:style w:type="character" w:customStyle="1" w:styleId="ListLabel34">
    <w:name w:val="ListLabel 34"/>
    <w:uiPriority w:val="99"/>
    <w:rsid w:val="001A2055"/>
    <w:rPr>
      <w:rFonts w:eastAsia="Times New Roman"/>
    </w:rPr>
  </w:style>
  <w:style w:type="character" w:customStyle="1" w:styleId="ListLabel35">
    <w:name w:val="ListLabel 35"/>
    <w:uiPriority w:val="99"/>
    <w:rsid w:val="001A2055"/>
    <w:rPr>
      <w:rFonts w:eastAsia="Times New Roman"/>
    </w:rPr>
  </w:style>
  <w:style w:type="character" w:customStyle="1" w:styleId="ListLabel36">
    <w:name w:val="ListLabel 36"/>
    <w:uiPriority w:val="99"/>
    <w:rsid w:val="001A2055"/>
    <w:rPr>
      <w:rFonts w:eastAsia="Times New Roman"/>
    </w:rPr>
  </w:style>
  <w:style w:type="character" w:customStyle="1" w:styleId="ListLabel37">
    <w:name w:val="ListLabel 37"/>
    <w:uiPriority w:val="99"/>
    <w:rsid w:val="001A2055"/>
    <w:rPr>
      <w:rFonts w:eastAsia="Times New Roman"/>
    </w:rPr>
  </w:style>
  <w:style w:type="character" w:customStyle="1" w:styleId="ListLabel38">
    <w:name w:val="ListLabel 38"/>
    <w:uiPriority w:val="99"/>
    <w:rsid w:val="001A2055"/>
    <w:rPr>
      <w:rFonts w:eastAsia="Times New Roman"/>
    </w:rPr>
  </w:style>
  <w:style w:type="character" w:customStyle="1" w:styleId="ListLabel39">
    <w:name w:val="ListLabel 39"/>
    <w:uiPriority w:val="99"/>
    <w:rsid w:val="001A2055"/>
    <w:rPr>
      <w:rFonts w:eastAsia="Times New Roman"/>
    </w:rPr>
  </w:style>
  <w:style w:type="character" w:customStyle="1" w:styleId="ListLabel40">
    <w:name w:val="ListLabel 40"/>
    <w:uiPriority w:val="99"/>
    <w:rsid w:val="001A2055"/>
    <w:rPr>
      <w:rFonts w:eastAsia="Times New Roman"/>
    </w:rPr>
  </w:style>
  <w:style w:type="character" w:customStyle="1" w:styleId="ListLabel41">
    <w:name w:val="ListLabel 41"/>
    <w:uiPriority w:val="99"/>
    <w:rsid w:val="001A2055"/>
    <w:rPr>
      <w:rFonts w:eastAsia="Times New Roman"/>
    </w:rPr>
  </w:style>
  <w:style w:type="character" w:customStyle="1" w:styleId="ListLabel42">
    <w:name w:val="ListLabel 42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43">
    <w:name w:val="ListLabel 43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44">
    <w:name w:val="ListLabel 44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45">
    <w:name w:val="ListLabel 45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46">
    <w:name w:val="ListLabel 46"/>
    <w:uiPriority w:val="99"/>
    <w:rsid w:val="001A2055"/>
    <w:rPr>
      <w:rFonts w:ascii="Times New Roman" w:eastAsia="Times New Roman"/>
      <w:b/>
    </w:rPr>
  </w:style>
  <w:style w:type="character" w:customStyle="1" w:styleId="ListLabel47">
    <w:name w:val="ListLabel 47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48">
    <w:name w:val="ListLabel 48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49">
    <w:name w:val="ListLabel 49"/>
    <w:uiPriority w:val="99"/>
    <w:rsid w:val="001A2055"/>
    <w:rPr>
      <w:rFonts w:ascii="Times New Roman" w:eastAsia="Times New Roman"/>
    </w:rPr>
  </w:style>
  <w:style w:type="character" w:customStyle="1" w:styleId="ListLabel50">
    <w:name w:val="ListLabel 50"/>
    <w:uiPriority w:val="99"/>
    <w:rsid w:val="001A2055"/>
    <w:rPr>
      <w:rFonts w:eastAsia="Times New Roman"/>
    </w:rPr>
  </w:style>
  <w:style w:type="character" w:customStyle="1" w:styleId="ListLabel51">
    <w:name w:val="ListLabel 51"/>
    <w:uiPriority w:val="99"/>
    <w:rsid w:val="001A2055"/>
    <w:rPr>
      <w:rFonts w:eastAsia="Times New Roman"/>
    </w:rPr>
  </w:style>
  <w:style w:type="character" w:customStyle="1" w:styleId="ListLabel52">
    <w:name w:val="ListLabel 52"/>
    <w:uiPriority w:val="99"/>
    <w:rsid w:val="001A2055"/>
    <w:rPr>
      <w:rFonts w:eastAsia="Times New Roman"/>
    </w:rPr>
  </w:style>
  <w:style w:type="character" w:customStyle="1" w:styleId="ListLabel53">
    <w:name w:val="ListLabel 53"/>
    <w:uiPriority w:val="99"/>
    <w:rsid w:val="001A2055"/>
    <w:rPr>
      <w:rFonts w:eastAsia="Times New Roman"/>
    </w:rPr>
  </w:style>
  <w:style w:type="character" w:customStyle="1" w:styleId="ListLabel54">
    <w:name w:val="ListLabel 54"/>
    <w:uiPriority w:val="99"/>
    <w:rsid w:val="001A2055"/>
    <w:rPr>
      <w:rFonts w:eastAsia="Times New Roman"/>
    </w:rPr>
  </w:style>
  <w:style w:type="character" w:customStyle="1" w:styleId="ListLabel55">
    <w:name w:val="ListLabel 55"/>
    <w:uiPriority w:val="99"/>
    <w:rsid w:val="001A2055"/>
    <w:rPr>
      <w:rFonts w:eastAsia="Times New Roman"/>
    </w:rPr>
  </w:style>
  <w:style w:type="character" w:customStyle="1" w:styleId="ListLabel56">
    <w:name w:val="ListLabel 56"/>
    <w:uiPriority w:val="99"/>
    <w:rsid w:val="001A2055"/>
    <w:rPr>
      <w:rFonts w:eastAsia="Times New Roman"/>
    </w:rPr>
  </w:style>
  <w:style w:type="character" w:customStyle="1" w:styleId="ListLabel57">
    <w:name w:val="ListLabel 57"/>
    <w:uiPriority w:val="99"/>
    <w:rsid w:val="001A2055"/>
    <w:rPr>
      <w:rFonts w:eastAsia="Times New Roman"/>
    </w:rPr>
  </w:style>
  <w:style w:type="character" w:customStyle="1" w:styleId="ListLabel58">
    <w:name w:val="ListLabel 58"/>
    <w:uiPriority w:val="99"/>
    <w:rsid w:val="001A2055"/>
    <w:rPr>
      <w:rFonts w:ascii="Times New Roman" w:eastAsia="Times New Roman"/>
    </w:rPr>
  </w:style>
  <w:style w:type="character" w:customStyle="1" w:styleId="ListLabel59">
    <w:name w:val="ListLabel 59"/>
    <w:uiPriority w:val="99"/>
    <w:rsid w:val="001A2055"/>
    <w:rPr>
      <w:rFonts w:eastAsia="Times New Roman"/>
    </w:rPr>
  </w:style>
  <w:style w:type="character" w:customStyle="1" w:styleId="ListLabel60">
    <w:name w:val="ListLabel 60"/>
    <w:uiPriority w:val="99"/>
    <w:rsid w:val="001A2055"/>
    <w:rPr>
      <w:rFonts w:eastAsia="Times New Roman"/>
    </w:rPr>
  </w:style>
  <w:style w:type="character" w:customStyle="1" w:styleId="ListLabel61">
    <w:name w:val="ListLabel 61"/>
    <w:uiPriority w:val="99"/>
    <w:rsid w:val="001A2055"/>
    <w:rPr>
      <w:rFonts w:eastAsia="Times New Roman"/>
    </w:rPr>
  </w:style>
  <w:style w:type="character" w:customStyle="1" w:styleId="ListLabel62">
    <w:name w:val="ListLabel 62"/>
    <w:uiPriority w:val="99"/>
    <w:rsid w:val="001A2055"/>
    <w:rPr>
      <w:rFonts w:eastAsia="Times New Roman"/>
    </w:rPr>
  </w:style>
  <w:style w:type="character" w:customStyle="1" w:styleId="ListLabel63">
    <w:name w:val="ListLabel 63"/>
    <w:uiPriority w:val="99"/>
    <w:rsid w:val="001A2055"/>
    <w:rPr>
      <w:rFonts w:eastAsia="Times New Roman"/>
    </w:rPr>
  </w:style>
  <w:style w:type="character" w:customStyle="1" w:styleId="ListLabel64">
    <w:name w:val="ListLabel 64"/>
    <w:uiPriority w:val="99"/>
    <w:rsid w:val="001A2055"/>
    <w:rPr>
      <w:rFonts w:eastAsia="Times New Roman"/>
    </w:rPr>
  </w:style>
  <w:style w:type="character" w:customStyle="1" w:styleId="ListLabel65">
    <w:name w:val="ListLabel 65"/>
    <w:uiPriority w:val="99"/>
    <w:rsid w:val="001A2055"/>
    <w:rPr>
      <w:rFonts w:eastAsia="Times New Roman"/>
    </w:rPr>
  </w:style>
  <w:style w:type="character" w:customStyle="1" w:styleId="ListLabel66">
    <w:name w:val="ListLabel 66"/>
    <w:uiPriority w:val="99"/>
    <w:rsid w:val="001A2055"/>
    <w:rPr>
      <w:rFonts w:eastAsia="Times New Roman"/>
    </w:rPr>
  </w:style>
  <w:style w:type="character" w:customStyle="1" w:styleId="ListLabel67">
    <w:name w:val="ListLabel 67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68">
    <w:name w:val="ListLabel 68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69">
    <w:name w:val="ListLabel 69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70">
    <w:name w:val="ListLabel 70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71">
    <w:name w:val="ListLabel 71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72">
    <w:name w:val="ListLabel 72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73">
    <w:name w:val="ListLabel 73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74">
    <w:name w:val="ListLabel 74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75">
    <w:name w:val="ListLabel 75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76">
    <w:name w:val="ListLabel 76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77">
    <w:name w:val="ListLabel 77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78">
    <w:name w:val="ListLabel 78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79">
    <w:name w:val="ListLabel 79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80">
    <w:name w:val="ListLabel 80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1A2055"/>
    <w:rPr>
      <w:rFonts w:ascii="Tahoma" w:eastAsia="Times New Roman" w:cs="Tahoma"/>
      <w:color w:val="000000"/>
      <w:sz w:val="14"/>
      <w:szCs w:val="14"/>
      <w:lang w:bidi="hi-I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sid w:val="001A2055"/>
    <w:rPr>
      <w:rFonts w:eastAsia="Times New Roman"/>
      <w:vertAlign w:val="superscript"/>
    </w:rPr>
  </w:style>
  <w:style w:type="character" w:customStyle="1" w:styleId="3f3f3f3f3f3f3f3f3f3f3f3f3f3f">
    <w:name w:val="П3fр3fи3fв3fя3fз3fк3fа3f с3fн3fо3fс3fк3fи3f"/>
    <w:uiPriority w:val="99"/>
    <w:rsid w:val="001A2055"/>
    <w:rPr>
      <w:rFonts w:eastAsia="Times New Roman"/>
      <w:vertAlign w:val="superscript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1A2055"/>
    <w:rPr>
      <w:rFonts w:ascii="Times New Roman" w:eastAsia="Times New Roman" w:cs="Times New Roman"/>
      <w:color w:val="00000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1A2055"/>
    <w:rPr>
      <w:rFonts w:ascii="Times New Roman" w:eastAsia="Times New Roman" w:cs="Times New Roman"/>
      <w:color w:val="000000"/>
      <w:lang w:bidi="hi-IN"/>
    </w:rPr>
  </w:style>
  <w:style w:type="character" w:customStyle="1" w:styleId="ListLabel81">
    <w:name w:val="ListLabel 81"/>
    <w:uiPriority w:val="99"/>
    <w:rsid w:val="001A2055"/>
    <w:rPr>
      <w:rFonts w:eastAsia="Times New Roman"/>
    </w:rPr>
  </w:style>
  <w:style w:type="character" w:customStyle="1" w:styleId="ListLabel82">
    <w:name w:val="ListLabel 82"/>
    <w:uiPriority w:val="99"/>
    <w:rsid w:val="001A2055"/>
    <w:rPr>
      <w:rFonts w:eastAsia="Times New Roman"/>
    </w:rPr>
  </w:style>
  <w:style w:type="character" w:customStyle="1" w:styleId="ListLabel83">
    <w:name w:val="ListLabel 83"/>
    <w:uiPriority w:val="99"/>
    <w:rsid w:val="001A2055"/>
    <w:rPr>
      <w:rFonts w:eastAsia="Times New Roman"/>
    </w:rPr>
  </w:style>
  <w:style w:type="character" w:customStyle="1" w:styleId="ListLabel84">
    <w:name w:val="ListLabel 84"/>
    <w:uiPriority w:val="99"/>
    <w:rsid w:val="001A2055"/>
    <w:rPr>
      <w:rFonts w:eastAsia="Times New Roman"/>
    </w:rPr>
  </w:style>
  <w:style w:type="character" w:customStyle="1" w:styleId="ListLabel85">
    <w:name w:val="ListLabel 85"/>
    <w:uiPriority w:val="99"/>
    <w:rsid w:val="001A2055"/>
    <w:rPr>
      <w:rFonts w:eastAsia="Times New Roman"/>
    </w:rPr>
  </w:style>
  <w:style w:type="character" w:customStyle="1" w:styleId="ListLabel86">
    <w:name w:val="ListLabel 86"/>
    <w:uiPriority w:val="99"/>
    <w:rsid w:val="001A2055"/>
    <w:rPr>
      <w:rFonts w:eastAsia="Times New Roman"/>
    </w:rPr>
  </w:style>
  <w:style w:type="character" w:customStyle="1" w:styleId="ListLabel87">
    <w:name w:val="ListLabel 87"/>
    <w:uiPriority w:val="99"/>
    <w:rsid w:val="001A2055"/>
    <w:rPr>
      <w:rFonts w:eastAsia="Times New Roman"/>
    </w:rPr>
  </w:style>
  <w:style w:type="character" w:customStyle="1" w:styleId="ListLabel88">
    <w:name w:val="ListLabel 88"/>
    <w:uiPriority w:val="99"/>
    <w:rsid w:val="001A2055"/>
    <w:rPr>
      <w:rFonts w:eastAsia="Times New Roman"/>
    </w:rPr>
  </w:style>
  <w:style w:type="character" w:customStyle="1" w:styleId="ListLabel89">
    <w:name w:val="ListLabel 89"/>
    <w:uiPriority w:val="99"/>
    <w:rsid w:val="001A2055"/>
    <w:rPr>
      <w:rFonts w:eastAsia="Times New Roman"/>
    </w:rPr>
  </w:style>
  <w:style w:type="character" w:customStyle="1" w:styleId="ListLabel90">
    <w:name w:val="ListLabel 90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3f3f3f3f3f3f3f3f-3f3f3f3f3f3f">
    <w:name w:val="И3fн3fт3fе3fр3fн3fе3fт3f-с3fс3fы3fл3fк3fа3f"/>
    <w:uiPriority w:val="99"/>
    <w:rsid w:val="001A2055"/>
    <w:rPr>
      <w:color w:val="000080"/>
      <w:u w:val="single"/>
    </w:rPr>
  </w:style>
  <w:style w:type="character" w:customStyle="1" w:styleId="3f3f3f3f3f3f3f3f3f3f3f3f">
    <w:name w:val="С3fи3fм3fв3fо3fл3f с3fн3fо3fс3fк3fи3f"/>
    <w:uiPriority w:val="99"/>
    <w:rsid w:val="001A2055"/>
  </w:style>
  <w:style w:type="character" w:customStyle="1" w:styleId="3f3f3f3f3f3f3f3f3f3f3f3f3f3f3f3f3f3f3f3f0">
    <w:name w:val="С3fи3fм3fв3fо3fл3f к3fо3fн3fц3fе3fв3fо3fй3f с3fн3fо3fс3fк3fи3f"/>
    <w:uiPriority w:val="99"/>
    <w:rsid w:val="001A2055"/>
  </w:style>
  <w:style w:type="character" w:customStyle="1" w:styleId="3f3f3f3f3f3f3f3f3f">
    <w:name w:val="В3fы3fд3fе3fл3fе3fн3fи3fе3f"/>
    <w:basedOn w:val="a0"/>
    <w:uiPriority w:val="99"/>
    <w:rsid w:val="001A2055"/>
    <w:rPr>
      <w:rFonts w:cs="Times New Roman"/>
      <w:i/>
      <w:iCs/>
    </w:rPr>
  </w:style>
  <w:style w:type="character" w:customStyle="1" w:styleId="ListLabel91">
    <w:name w:val="ListLabel 91"/>
    <w:uiPriority w:val="99"/>
    <w:rsid w:val="001A2055"/>
    <w:rPr>
      <w:rFonts w:ascii="Times New Roman" w:eastAsia="Times New Roman"/>
      <w:b/>
    </w:rPr>
  </w:style>
  <w:style w:type="character" w:customStyle="1" w:styleId="ListLabel92">
    <w:name w:val="ListLabel 92"/>
    <w:uiPriority w:val="99"/>
    <w:rsid w:val="001A2055"/>
    <w:rPr>
      <w:rFonts w:eastAsia="Times New Roman"/>
    </w:rPr>
  </w:style>
  <w:style w:type="character" w:customStyle="1" w:styleId="ListLabel93">
    <w:name w:val="ListLabel 93"/>
    <w:uiPriority w:val="99"/>
    <w:rsid w:val="001A2055"/>
    <w:rPr>
      <w:rFonts w:eastAsia="Times New Roman"/>
    </w:rPr>
  </w:style>
  <w:style w:type="character" w:customStyle="1" w:styleId="ListLabel94">
    <w:name w:val="ListLabel 94"/>
    <w:uiPriority w:val="99"/>
    <w:rsid w:val="001A2055"/>
    <w:rPr>
      <w:rFonts w:eastAsia="Times New Roman"/>
    </w:rPr>
  </w:style>
  <w:style w:type="character" w:customStyle="1" w:styleId="ListLabel95">
    <w:name w:val="ListLabel 95"/>
    <w:uiPriority w:val="99"/>
    <w:rsid w:val="001A2055"/>
    <w:rPr>
      <w:rFonts w:eastAsia="Times New Roman"/>
    </w:rPr>
  </w:style>
  <w:style w:type="character" w:customStyle="1" w:styleId="ListLabel96">
    <w:name w:val="ListLabel 96"/>
    <w:uiPriority w:val="99"/>
    <w:rsid w:val="001A2055"/>
    <w:rPr>
      <w:rFonts w:eastAsia="Times New Roman"/>
    </w:rPr>
  </w:style>
  <w:style w:type="character" w:customStyle="1" w:styleId="ListLabel97">
    <w:name w:val="ListLabel 97"/>
    <w:uiPriority w:val="99"/>
    <w:rsid w:val="001A2055"/>
    <w:rPr>
      <w:rFonts w:eastAsia="Times New Roman"/>
    </w:rPr>
  </w:style>
  <w:style w:type="character" w:customStyle="1" w:styleId="ListLabel98">
    <w:name w:val="ListLabel 98"/>
    <w:uiPriority w:val="99"/>
    <w:rsid w:val="001A2055"/>
    <w:rPr>
      <w:rFonts w:eastAsia="Times New Roman"/>
    </w:rPr>
  </w:style>
  <w:style w:type="character" w:customStyle="1" w:styleId="ListLabel99">
    <w:name w:val="ListLabel 99"/>
    <w:uiPriority w:val="99"/>
    <w:rsid w:val="001A2055"/>
    <w:rPr>
      <w:rFonts w:eastAsia="Times New Roman"/>
    </w:rPr>
  </w:style>
  <w:style w:type="character" w:customStyle="1" w:styleId="ListLabel100">
    <w:name w:val="ListLabel 100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101">
    <w:name w:val="ListLabel 101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character" w:customStyle="1" w:styleId="ListLabel102">
    <w:name w:val="ListLabel 102"/>
    <w:uiPriority w:val="99"/>
    <w:rsid w:val="001A2055"/>
    <w:rPr>
      <w:rFonts w:ascii="Times New Roman" w:eastAsia="Times New Roman"/>
      <w:color w:val="0000FF"/>
      <w:u w:val="single"/>
    </w:rPr>
  </w:style>
  <w:style w:type="character" w:customStyle="1" w:styleId="ListLabel103">
    <w:name w:val="ListLabel 103"/>
    <w:uiPriority w:val="99"/>
    <w:rsid w:val="001A2055"/>
    <w:rPr>
      <w:rFonts w:ascii="Times New Roman" w:eastAsia="Times New Roman"/>
      <w:color w:val="0000FF"/>
      <w:kern w:val="1"/>
      <w:u w:val="single"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1A2055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1A2055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  <w:rsid w:val="001A2055"/>
  </w:style>
  <w:style w:type="paragraph" w:customStyle="1" w:styleId="3f3f3f3f3f3f3f3f">
    <w:name w:val="Н3fа3fз3fв3fа3fн3fи3fе3f"/>
    <w:basedOn w:val="a"/>
    <w:uiPriority w:val="99"/>
    <w:rsid w:val="001A2055"/>
    <w:pPr>
      <w:spacing w:before="120" w:after="120"/>
    </w:pPr>
    <w:rPr>
      <w:i/>
      <w:iCs/>
    </w:rPr>
  </w:style>
  <w:style w:type="paragraph" w:customStyle="1" w:styleId="3f3f3f3f3f3f3f3f3f1">
    <w:name w:val="У3fк3fа3fз3fа3fт3fе3fл3fь3f"/>
    <w:basedOn w:val="a"/>
    <w:uiPriority w:val="99"/>
    <w:rsid w:val="001A2055"/>
  </w:style>
  <w:style w:type="paragraph" w:customStyle="1" w:styleId="3f3f3f3f3f3f3f3f3f3f3f3f3f3f3f3f3f3f1">
    <w:name w:val="З3f3fа3f3fг3f3fо3f3fл3f3fо3f3fв3f3fо3f3fк3f3f 1"/>
    <w:uiPriority w:val="99"/>
    <w:rsid w:val="001A2055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hAnsi="Liberation Serif" w:cs="Liberation Serif"/>
      <w:b/>
      <w:bCs/>
      <w:color w:val="000000"/>
      <w:kern w:val="1"/>
      <w:sz w:val="48"/>
      <w:szCs w:val="48"/>
      <w:lang w:bidi="hi-IN"/>
    </w:rPr>
  </w:style>
  <w:style w:type="paragraph" w:customStyle="1" w:styleId="3f3f3f3f3f3f3f3f3f3f3f3f3f3f3f3f3f3f2">
    <w:name w:val="З3f3fа3f3fг3f3fо3f3fл3f3fо3f3fв3f3fо3f3fк3f3f 2"/>
    <w:uiPriority w:val="99"/>
    <w:rsid w:val="001A2055"/>
    <w:pPr>
      <w:keepNext/>
      <w:suppressAutoHyphens/>
      <w:autoSpaceDE w:val="0"/>
      <w:autoSpaceDN w:val="0"/>
      <w:adjustRightInd w:val="0"/>
      <w:spacing w:before="200" w:after="0" w:line="240" w:lineRule="auto"/>
    </w:pPr>
    <w:rPr>
      <w:rFonts w:ascii="Liberation Serif" w:hAnsi="Liberation Serif" w:cs="Liberation Serif"/>
      <w:b/>
      <w:bCs/>
      <w:color w:val="000000"/>
      <w:kern w:val="1"/>
      <w:sz w:val="36"/>
      <w:szCs w:val="36"/>
      <w:lang w:bidi="hi-IN"/>
    </w:rPr>
  </w:style>
  <w:style w:type="paragraph" w:customStyle="1" w:styleId="3f3f3f3f3f3f3f3f3f3f3f3f3f3f3f3f3f3f3">
    <w:name w:val="З3f3fа3f3fг3f3fо3f3fл3f3fо3f3fв3f3fо3f3fк3f3f 3"/>
    <w:basedOn w:val="a"/>
    <w:uiPriority w:val="99"/>
    <w:rsid w:val="001A2055"/>
    <w:pPr>
      <w:spacing w:before="100" w:after="100"/>
    </w:pPr>
    <w:rPr>
      <w:b/>
      <w:bCs/>
      <w:sz w:val="27"/>
      <w:szCs w:val="27"/>
      <w:lang w:bidi="ar-SA"/>
    </w:rPr>
  </w:style>
  <w:style w:type="paragraph" w:customStyle="1" w:styleId="3f3f3f3f3f3f3f3f3f3f3f3f3f3f3f3f3f3f0">
    <w:name w:val="З3f3fа3f3fг3f3fо3f3fл3f3fо3f3fв3f3fо3f3fк3f3f"/>
    <w:basedOn w:val="a"/>
    <w:uiPriority w:val="99"/>
    <w:rsid w:val="001A2055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1A2055"/>
    <w:pPr>
      <w:spacing w:after="120"/>
    </w:pPr>
    <w:rPr>
      <w:lang w:bidi="ar-SA"/>
    </w:rPr>
  </w:style>
  <w:style w:type="paragraph" w:customStyle="1" w:styleId="3f3f3f3f3f3f3f3f3f3f3f3f0">
    <w:name w:val="С3f3fп3f3fи3f3fс3f3fо3f3fк3f3f"/>
    <w:basedOn w:val="3f3f3f3f3f3f3f3f3f3f3f3f3f3f3f3f3f3f3f3f3f3f3f3f3f3f"/>
    <w:uiPriority w:val="99"/>
    <w:rsid w:val="001A2055"/>
  </w:style>
  <w:style w:type="paragraph" w:customStyle="1" w:styleId="3f3f3f3f3f3f3f3f3f3f3f3f3f3f3f3f0">
    <w:name w:val="Н3f3fа3f3fз3f3fв3f3fа3f3fн3f3fи3f3fе3f3f"/>
    <w:basedOn w:val="a"/>
    <w:uiPriority w:val="99"/>
    <w:rsid w:val="001A2055"/>
    <w:pPr>
      <w:spacing w:before="120" w:after="120"/>
    </w:pPr>
    <w:rPr>
      <w:i/>
      <w:iCs/>
      <w:lang w:bidi="ar-SA"/>
    </w:rPr>
  </w:style>
  <w:style w:type="paragraph" w:customStyle="1" w:styleId="3f3f3f3f3f3f3f3f3f3f3f3f3f3f3f3f3f3f4">
    <w:name w:val="У3f3fк3f3fа3f3fз3f3fа3f3fт3f3fе3f3fл3f3fь3f3f"/>
    <w:basedOn w:val="a"/>
    <w:uiPriority w:val="99"/>
    <w:rsid w:val="001A2055"/>
    <w:rPr>
      <w:lang w:bidi="ar-SA"/>
    </w:rPr>
  </w:style>
  <w:style w:type="paragraph" w:styleId="a4">
    <w:name w:val="List Paragraph"/>
    <w:basedOn w:val="a"/>
    <w:uiPriority w:val="99"/>
    <w:qFormat/>
    <w:rsid w:val="001A2055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rsid w:val="001A2055"/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055"/>
    <w:rPr>
      <w:rFonts w:ascii="Tahoma" w:hAnsi="Tahoma" w:cs="Mangal"/>
      <w:color w:val="000000"/>
      <w:sz w:val="14"/>
      <w:szCs w:val="14"/>
      <w:lang w:bidi="hi-IN"/>
    </w:rPr>
  </w:style>
  <w:style w:type="paragraph" w:customStyle="1" w:styleId="3f3f3f3f3f3f3f3f3f3f3f3f3f3f3f3f3f3f3f3f3f3f3f3f3f3f3f3f3f3f3f3f3f3f3f3f3f3f3f3f3f3f3f3f0">
    <w:name w:val="О3f3fс3f3fн3f3fо3f3fв3f3fн3f3fо3f3fй3f3f т3f3fе3f3fк3f3fс3f3fт3f3f с3f3f о3f3fт3f3fс3f3fт3f3fу3f3fп3f3fо3f3fм3f3f"/>
    <w:basedOn w:val="a"/>
    <w:uiPriority w:val="99"/>
    <w:rsid w:val="001A2055"/>
    <w:pPr>
      <w:spacing w:after="120"/>
      <w:ind w:left="283"/>
    </w:pPr>
    <w:rPr>
      <w:lang w:bidi="ar-SA"/>
    </w:rPr>
  </w:style>
  <w:style w:type="paragraph" w:styleId="a7">
    <w:name w:val="Normal (Web)"/>
    <w:basedOn w:val="a"/>
    <w:uiPriority w:val="99"/>
    <w:rsid w:val="001A2055"/>
    <w:rPr>
      <w:lang w:bidi="ar-SA"/>
    </w:rPr>
  </w:style>
  <w:style w:type="paragraph" w:customStyle="1" w:styleId="western">
    <w:name w:val="western"/>
    <w:basedOn w:val="a"/>
    <w:uiPriority w:val="99"/>
    <w:rsid w:val="001A2055"/>
    <w:pPr>
      <w:spacing w:before="100" w:after="100"/>
    </w:pPr>
    <w:rPr>
      <w:lang w:bidi="ar-SA"/>
    </w:rPr>
  </w:style>
  <w:style w:type="paragraph" w:customStyle="1" w:styleId="3f3f3f3f3f3f3f3f3f3f3f3f3f3f3f3f1">
    <w:name w:val="З3f3fа3f3fг3f3fл3f3fа3f3fв3f3fи3f3fе3f3f"/>
    <w:basedOn w:val="a"/>
    <w:uiPriority w:val="99"/>
    <w:rsid w:val="001A2055"/>
    <w:pPr>
      <w:tabs>
        <w:tab w:val="left" w:pos="4820"/>
      </w:tabs>
      <w:spacing w:after="120"/>
      <w:ind w:left="3958"/>
      <w:jc w:val="center"/>
    </w:pPr>
    <w:rPr>
      <w:b/>
      <w:bCs/>
      <w:sz w:val="32"/>
      <w:szCs w:val="32"/>
      <w:u w:val="single"/>
      <w:lang w:bidi="ar-SA"/>
    </w:rPr>
  </w:style>
  <w:style w:type="paragraph" w:customStyle="1" w:styleId="Standard">
    <w:name w:val="Standard"/>
    <w:rsid w:val="001A2055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3f3f3f3f3f3f3f3f3f3f3f3f3f21">
    <w:name w:val="О3f3fс3f3fн3f3fо3f3fв3f3fн3f3fо3f3fй3f3f т3f3fе3f3fк3f3fс3f3fт3f3f 21"/>
    <w:basedOn w:val="a"/>
    <w:uiPriority w:val="99"/>
    <w:rsid w:val="001A2055"/>
    <w:pPr>
      <w:jc w:val="both"/>
    </w:pPr>
    <w:rPr>
      <w:sz w:val="28"/>
      <w:szCs w:val="28"/>
      <w:lang w:bidi="ar-SA"/>
    </w:rPr>
  </w:style>
  <w:style w:type="paragraph" w:styleId="a8">
    <w:name w:val="Block Text"/>
    <w:basedOn w:val="a"/>
    <w:uiPriority w:val="99"/>
    <w:rsid w:val="001A2055"/>
    <w:pPr>
      <w:ind w:left="567" w:right="566"/>
      <w:jc w:val="center"/>
      <w:textAlignment w:val="baseline"/>
    </w:pPr>
    <w:rPr>
      <w:rFonts w:ascii="Liberation Serif" w:eastAsiaTheme="minorEastAsia" w:cs="Liberation Serif"/>
      <w:kern w:val="1"/>
    </w:rPr>
  </w:style>
  <w:style w:type="paragraph" w:customStyle="1" w:styleId="3f3f3f3f3f3f3f3f3f3f3f3f3f3f3f3f3f3f3f3f3f3f3f3f3f3f3f3f3f3f3f3f3f3f0">
    <w:name w:val="С3f3fо3f3fд3f3fе3f3fр3f3fж3f3fи3f3fм3f3fо3f3fе3f3f т3f3fа3f3fб3f3fл3f3fи3f3fц3f3fы3f3f"/>
    <w:basedOn w:val="a"/>
    <w:uiPriority w:val="99"/>
    <w:rsid w:val="001A2055"/>
    <w:rPr>
      <w:lang w:bidi="ar-SA"/>
    </w:rPr>
  </w:style>
  <w:style w:type="paragraph" w:customStyle="1" w:styleId="3f3f3f3f3f3f3f3f3f3f3f3f3f3f3f3f3f3f3f3f3f3f3f3f3f3f3f3f0">
    <w:name w:val="К3f3fо3f3fн3f3fц3f3fе3f3fв3f3fа3f3fя3f3f с3f3fн3f3fо3f3fс3f3fк3f3fа3f3f"/>
    <w:basedOn w:val="a"/>
    <w:uiPriority w:val="99"/>
    <w:rsid w:val="001A2055"/>
    <w:rPr>
      <w:sz w:val="20"/>
      <w:szCs w:val="20"/>
      <w:lang w:bidi="ar-SA"/>
    </w:rPr>
  </w:style>
  <w:style w:type="paragraph" w:customStyle="1" w:styleId="3f3f3f3f3f3f3f3f3f3f3f3f1">
    <w:name w:val="С3f3fн3f3fо3f3fс3f3fк3f3fа3f3f"/>
    <w:basedOn w:val="a"/>
    <w:uiPriority w:val="99"/>
    <w:rsid w:val="001A2055"/>
    <w:rPr>
      <w:sz w:val="20"/>
      <w:szCs w:val="20"/>
      <w:lang w:bidi="ar-SA"/>
    </w:rPr>
  </w:style>
  <w:style w:type="paragraph" w:customStyle="1" w:styleId="3f3f3f3f3f3f3f3f3f3f3f3f3f3f3f3f3f3f3f3f3f3f3f3f3f3f3f3f3f3f3f3f3f3f1">
    <w:name w:val="В3f3fе3f3fр3f3fх3f3fн3f3fи3f3fй3f3f к3f3fо3f3fл3f3fо3f3fн3f3fт3f3fи3f3fт3f3fу3f3fл3f3f"/>
    <w:basedOn w:val="a"/>
    <w:uiPriority w:val="99"/>
    <w:rsid w:val="001A2055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0">
    <w:name w:val="Н3f3fи3f3fж3f3fн3f3fи3f3fй3f3f к3f3fо3f3fл3f3fо3f3fн3f3fт3f3fи3f3fт3f3fу3f3fл3f3f"/>
    <w:basedOn w:val="a"/>
    <w:uiPriority w:val="99"/>
    <w:rsid w:val="001A2055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1">
    <w:name w:val="З3f3fа3f3fг3f3fо3f3fл3f3fо3f3fв3f3fо3f3fк3f3f т3f3fа3f3fб3f3fл3f3fи3f3fц3f3fы3f3f"/>
    <w:basedOn w:val="3f3f3f3f3f3f3f3f3f3f3f3f3f3f3f3f3f3f3f3f3f3f3f3f3f3f3f3f3f3f3f3f3f3f0"/>
    <w:uiPriority w:val="99"/>
    <w:rsid w:val="001A2055"/>
    <w:pPr>
      <w:jc w:val="center"/>
    </w:pPr>
    <w:rPr>
      <w:b/>
      <w:bCs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rsid w:val="001A2055"/>
    <w:pPr>
      <w:tabs>
        <w:tab w:val="center" w:pos="4677"/>
        <w:tab w:val="right" w:pos="9355"/>
      </w:tabs>
    </w:pPr>
  </w:style>
  <w:style w:type="paragraph" w:customStyle="1" w:styleId="3f3f3f3f3f3f3f3f3f3f3f3f3f3f3f3f2">
    <w:name w:val="Н3fи3fж3fн3fи3fй3f к3fо3fл3fо3fн3fт3fи3fт3fу3fл3f"/>
    <w:basedOn w:val="a"/>
    <w:uiPriority w:val="99"/>
    <w:rsid w:val="001A2055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1A205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paragraph" w:customStyle="1" w:styleId="3f3f3f3f3f3f0">
    <w:name w:val="С3fн3fо3fс3fк3fа3f"/>
    <w:basedOn w:val="a"/>
    <w:uiPriority w:val="99"/>
    <w:rsid w:val="001A2055"/>
  </w:style>
  <w:style w:type="paragraph" w:customStyle="1" w:styleId="3f3f3f3f3f3f3f3f3f3f3f3f3f3f3f3f3f0">
    <w:name w:val="С3fо3fд3fе3fр3fж3fи3fм3fо3fе3f т3fа3fб3fл3fи3fц3fы3f"/>
    <w:basedOn w:val="a"/>
    <w:uiPriority w:val="99"/>
    <w:rsid w:val="001A2055"/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rsid w:val="001A2055"/>
    <w:pPr>
      <w:jc w:val="center"/>
    </w:pPr>
    <w:rPr>
      <w:b/>
      <w:bCs/>
    </w:rPr>
  </w:style>
  <w:style w:type="character" w:styleId="a9">
    <w:name w:val="end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C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paragraph" w:styleId="ae">
    <w:name w:val="footnote text"/>
    <w:basedOn w:val="a"/>
    <w:link w:val="af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paragraph" w:styleId="af0">
    <w:name w:val="header"/>
    <w:basedOn w:val="a"/>
    <w:link w:val="af1"/>
    <w:uiPriority w:val="99"/>
    <w:semiHidden/>
    <w:unhideWhenUsed/>
    <w:rsid w:val="000C331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C331C"/>
    <w:rPr>
      <w:rFonts w:ascii="Times New Roman" w:eastAsia="Times New Roman" w:hAnsi="Liberation Serif" w:cs="Mangal"/>
      <w:color w:val="000000"/>
      <w:sz w:val="24"/>
      <w:szCs w:val="21"/>
      <w:lang w:bidi="hi-IN"/>
    </w:rPr>
  </w:style>
  <w:style w:type="paragraph" w:styleId="af2">
    <w:name w:val="footer"/>
    <w:basedOn w:val="a"/>
    <w:link w:val="af3"/>
    <w:uiPriority w:val="99"/>
    <w:semiHidden/>
    <w:unhideWhenUsed/>
    <w:rsid w:val="000C331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C331C"/>
    <w:rPr>
      <w:rFonts w:ascii="Times New Roman" w:eastAsia="Times New Roman" w:hAnsi="Liberation Serif" w:cs="Mangal"/>
      <w:color w:val="000000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-3f3f3f3f3f3f3f3f3f3f3f3f">
    <w:name w:val="И3f3fн3f3fт3f3fе3f3fр3f3fн3f3fе3f3fт3f3f-с3f3fс3f3fы3f3fл3f3fк3f3fа3f3f"/>
    <w:uiPriority w:val="99"/>
    <w:rPr>
      <w:color w:val="0000FF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3f3f3f3f3f3f3f3f3f3f3f3f3f3f3f3f3f3f3f3f3f3f3f3f3f3f3f3f3f3f3f">
    <w:name w:val="О3f3fс3f3fн3f3fо3f3fв3f3fн3f3fо3f3fй3f3f т3f3fе3f3fк3f3fс3f3fт3f3f с3f3f о3f3fт3f3fс3f3fт3f3fу3f3fп3f3fо3f3fм3f3f З3f3fн3f3fа3f3fк3f3f"/>
    <w:basedOn w:val="a0"/>
    <w:uiPriority w:val="99"/>
    <w:rPr>
      <w:rFonts w:ascii="Times New Roman" w:eastAsia="Times New Roman" w:cs="Times New Roman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sc98ba9ad">
    <w:name w:val="csc98ba9ad"/>
    <w:basedOn w:val="a0"/>
    <w:uiPriority w:val="99"/>
    <w:rPr>
      <w:rFonts w:eastAsia="Times New Roman" w:cs="Times New Roman"/>
    </w:rPr>
  </w:style>
  <w:style w:type="character" w:customStyle="1" w:styleId="cs566403de">
    <w:name w:val="cs566403de"/>
    <w:basedOn w:val="a0"/>
    <w:uiPriority w:val="99"/>
    <w:rPr>
      <w:rFonts w:eastAsia="Times New Roman" w:cs="Times New Roman"/>
    </w:rPr>
  </w:style>
  <w:style w:type="character" w:customStyle="1" w:styleId="hps">
    <w:name w:val="hps"/>
    <w:basedOn w:val="a0"/>
    <w:uiPriority w:val="99"/>
    <w:rPr>
      <w:rFonts w:eastAsia="Times New Roman" w:cs="Times New Roman"/>
    </w:rPr>
  </w:style>
  <w:style w:type="character" w:customStyle="1" w:styleId="3f3f3f3f3f3f3f3f3f3f3f3f3f3f3f3f3f3f">
    <w:name w:val="В3f3fы3f3fд3f3fе3f3fл3f3fе3f3fн3f3fи3f3fе3f3f"/>
    <w:basedOn w:val="a0"/>
    <w:uiPriority w:val="99"/>
    <w:rPr>
      <w:rFonts w:eastAsia="Times New Roman" w:cs="Times New Roman"/>
      <w:i/>
      <w:iCs/>
    </w:rPr>
  </w:style>
  <w:style w:type="character" w:customStyle="1" w:styleId="3f3f3f3f3f3f3f3f3f3f3f3f3f3f3f3f3f3f3f3f3f3f3f3f">
    <w:name w:val="Н3f3fа3f3fз3f3fв3f3fа3f3fн3f3fи3f3fе3f3f З3f3fн3f3fа3f3fк3f3f"/>
    <w:basedOn w:val="a0"/>
    <w:uiPriority w:val="99"/>
    <w:rPr>
      <w:rFonts w:ascii="Times New Roman" w:eastAsia="Times New Roman" w:cs="Times New Roman"/>
      <w:b/>
      <w:bCs/>
      <w:sz w:val="32"/>
      <w:szCs w:val="32"/>
      <w:u w:val="single"/>
    </w:rPr>
  </w:style>
  <w:style w:type="character" w:customStyle="1" w:styleId="3f3f3f3f3f3f3f3f3f3f3f3f3f3f3f3f3f3f3f3f3f3f3f3f3f3f3f3f3f3f3f3f3f3f">
    <w:name w:val="О3f3fс3f3fн3f3fо3f3fв3f3fн3f3fо3f3fй3f3f т3f3fе3f3fк3f3fс3f3fт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cs63eb74b2">
    <w:name w:val="cs63eb74b2"/>
    <w:uiPriority w:val="99"/>
  </w:style>
  <w:style w:type="character" w:customStyle="1" w:styleId="cscf6bbf71">
    <w:name w:val="cscf6bbf71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3f3f">
    <w:name w:val="В3f3fы3f3fд3f3fе3f3fл3f3fе3f3fн3f3fи3f3fе3f3f ж3f3fи3f3fр3f3fн3f3fы3f3fм3f3f"/>
    <w:uiPriority w:val="99"/>
    <w:rPr>
      <w:b/>
    </w:rPr>
  </w:style>
  <w:style w:type="character" w:customStyle="1" w:styleId="3f3f3f3f3f3f3f3f3f3f3f3f3f3f3f3f3f3f3f3f3f3f3f3f3f3f3f3f3f3f3f3f3f3f3f3f3f3f3f3f3f3f3f3f3f3f">
    <w:name w:val="Т3f3fе3f3fк3f3fс3f3fт3f3f к3f3fо3f3fн3f3fц3f3fе3f3fв3f3fо3f3fй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3f3f3f3f3f3f3f3f3f3f3f3f3f3f3f3f">
    <w:name w:val="П3f3fр3f3fи3f3fв3f3fя3f3fз3f3fк3f3fа3f3f к3f3fо3f3fн3f3fц3f3fе3f3fв3f3fо3f3fй3f3f с3f3fн3f3fо3f3fс3f3fк3f3fи3f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3f3f3f3f3f3f3f3f3f3f3f3f3f3f3f3f3f3f3f3f3f3f3f3f3f3f3f3f3f3f0">
    <w:name w:val="Т3f3fе3f3fк3f3fс3f3fт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">
    <w:name w:val="П3f3fр3f3fи3f3fв3f3fя3f3fз3f3fк3f3fа3f3f с3f3fн3f3fо3f3fс3f3fк3f3fи3f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b-quoteauthordate">
    <w:name w:val="b-quote__author_date"/>
    <w:basedOn w:val="a0"/>
    <w:uiPriority w:val="99"/>
    <w:rPr>
      <w:rFonts w:eastAsia="Times New Roman" w:cs="Times New Roman"/>
    </w:rPr>
  </w:style>
  <w:style w:type="character" w:customStyle="1" w:styleId="3f3f3f3f3f3f3f3f3f3f3f3f3f3f3f3f3f3f33f3f3f3f3f3f3f3f">
    <w:name w:val="З3f3fа3f3fг3f3fо3f3fл3f3fо3f3fв3f3fо3f3fк3f3f 3 З3f3fн3f3fа3f3fк3f3f"/>
    <w:basedOn w:val="a0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3f3f3f3f3f3f3f3f3f3f3f3f3f3f3f3f3f3f3f3f3f3f3f3f3f3f3f3f3f3f3f3f3f3f3f3f3f3f3f3f3f3f">
    <w:name w:val="В3f3fе3f3fр3f3fх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3f3f3f3f3f3f3f3f3f3f3f3f3f3f3f3f3f3f3f3f3f3f3f3f3f3f3f3f3f3f3f3f3f3f3f3f3f3f3f3f">
    <w:name w:val="Н3f3fи3f3fж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tlid-translation">
    <w:name w:val="tlid-translation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  <w:u w:val="single"/>
    </w:rPr>
  </w:style>
  <w:style w:type="character" w:customStyle="1" w:styleId="3f3f3f3f3f3f3f3f3f3f3f3f3f3f3f3f3f3f3f3f3f3f3f3f3f3f3f3f3f3f3f3f3f3f3f3f3f3f3f3f0">
    <w:name w:val="С3f3fи3f3fм3f3fв3f3fо3f3fл3f3f к3f3fо3f3fн3f3fц3f3fе3f3fв3f3fо3f3fй3f3f с3f3fн3f3fо3f3fс3f3fк3f3fи3f3f"/>
    <w:uiPriority w:val="99"/>
  </w:style>
  <w:style w:type="character" w:customStyle="1" w:styleId="3f3f3f3f3f3f3f3f3f3f3f3f3f3f3f3f3f3f3f3f3f3f3f3f0">
    <w:name w:val="С3f3fи3f3fм3f3fв3f3fо3f3fл3f3f с3f3fн3f3fо3f3fс3f3fк3f3fи3f3f"/>
    <w:uiPriority w:val="99"/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ascii="Times New Roman" w:eastAsia="Times New Roman"/>
      <w:b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ascii="Times New Roman" w:eastAsia="Times New Roman"/>
      <w:b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FF"/>
      <w:u w:val="single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FF"/>
      <w:u w:val="single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6">
    <w:name w:val="ListLabel 46"/>
    <w:uiPriority w:val="99"/>
    <w:rPr>
      <w:rFonts w:ascii="Times New Roman" w:eastAsia="Times New Roman"/>
      <w:b/>
    </w:rPr>
  </w:style>
  <w:style w:type="character" w:customStyle="1" w:styleId="ListLabel47">
    <w:name w:val="ListLabel 47"/>
    <w:uiPriority w:val="99"/>
    <w:rPr>
      <w:rFonts w:ascii="Times New Roman" w:eastAsia="Times New Roman"/>
      <w:color w:val="0000FF"/>
      <w:u w:val="single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FF"/>
      <w:u w:val="single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FF"/>
      <w:u w:val="single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FF"/>
      <w:u w:val="single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FF"/>
      <w:u w:val="single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FF"/>
      <w:u w:val="single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FF"/>
      <w:u w:val="single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9">
    <w:name w:val="ListLabel 79"/>
    <w:uiPriority w:val="99"/>
    <w:rPr>
      <w:rFonts w:ascii="Times New Roman" w:eastAsia="Times New Roman"/>
      <w:color w:val="0000FF"/>
      <w:u w:val="single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color w:val="000000"/>
      <w:sz w:val="14"/>
      <w:szCs w:val="14"/>
      <w:lang w:bidi="hi-I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rFonts w:eastAsia="Times New Roman"/>
      <w:vertAlign w:val="superscript"/>
    </w:rPr>
  </w:style>
  <w:style w:type="character" w:customStyle="1" w:styleId="3f3f3f3f3f3f3f3f3f3f3f3f3f3f">
    <w:name w:val="П3fр3fи3fв3fя3fз3fк3fа3f с3fн3fо3fс3fк3fи3f"/>
    <w:uiPriority w:val="99"/>
    <w:rPr>
      <w:rFonts w:eastAsia="Times New Roman"/>
      <w:vertAlign w:val="superscript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/>
      <w:color w:val="0000FF"/>
      <w:u w:val="single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3f3f3f3f3f3f3f3f3f3f3f3f">
    <w:name w:val="С3fи3fм3fв3fо3fл3f с3fн3fо3fс3fк3fи3f"/>
    <w:uiPriority w:val="99"/>
  </w:style>
  <w:style w:type="character" w:customStyle="1" w:styleId="3f3f3f3f3f3f3f3f3f3f3f3f3f3f3f3f3f3f3f3f0">
    <w:name w:val="С3fи3fм3fв3fо3fл3f к3fо3fн3fц3fе3fв3fо3fй3f с3fн3fо3fс3fк3fи3f"/>
    <w:uiPriority w:val="99"/>
  </w:style>
  <w:style w:type="character" w:customStyle="1" w:styleId="3f3f3f3f3f3f3f3f3f">
    <w:name w:val="В3fы3fд3fе3fл3fе3fн3fи3fе3f"/>
    <w:basedOn w:val="a0"/>
    <w:uiPriority w:val="99"/>
    <w:rPr>
      <w:rFonts w:cs="Times New Roman"/>
      <w:i/>
      <w:iCs/>
    </w:rPr>
  </w:style>
  <w:style w:type="character" w:customStyle="1" w:styleId="ListLabel91">
    <w:name w:val="ListLabel 91"/>
    <w:uiPriority w:val="99"/>
    <w:rPr>
      <w:rFonts w:ascii="Times New Roman" w:eastAsia="Times New Roman"/>
      <w:b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  <w:color w:val="0000FF"/>
      <w:u w:val="single"/>
    </w:rPr>
  </w:style>
  <w:style w:type="character" w:customStyle="1" w:styleId="ListLabel101">
    <w:name w:val="ListLabel 101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102">
    <w:name w:val="ListLabel 102"/>
    <w:uiPriority w:val="99"/>
    <w:rPr>
      <w:rFonts w:ascii="Times New Roman" w:eastAsia="Times New Roman"/>
      <w:color w:val="0000FF"/>
      <w:u w:val="single"/>
    </w:rPr>
  </w:style>
  <w:style w:type="character" w:customStyle="1" w:styleId="ListLabel103">
    <w:name w:val="ListLabel 103"/>
    <w:uiPriority w:val="99"/>
    <w:rPr>
      <w:rFonts w:ascii="Times New Roman" w:eastAsia="Times New Roman"/>
      <w:color w:val="0000FF"/>
      <w:kern w:val="1"/>
      <w:u w:val="single"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"/>
    <w:basedOn w:val="a"/>
    <w:uiPriority w:val="99"/>
  </w:style>
  <w:style w:type="paragraph" w:customStyle="1" w:styleId="3f3f3f3f3f3f3f3f3f3f3f3f3f3f3f3f3f3f1">
    <w:name w:val="З3f3fа3f3fг3f3fо3f3fл3f3fо3f3fв3f3fо3f3fк3f3f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hAnsi="Liberation Serif" w:cs="Liberation Serif"/>
      <w:b/>
      <w:bCs/>
      <w:color w:val="000000"/>
      <w:kern w:val="1"/>
      <w:sz w:val="48"/>
      <w:szCs w:val="48"/>
      <w:lang w:bidi="hi-IN"/>
    </w:rPr>
  </w:style>
  <w:style w:type="paragraph" w:customStyle="1" w:styleId="3f3f3f3f3f3f3f3f3f3f3f3f3f3f3f3f3f3f2">
    <w:name w:val="З3f3fа3f3fг3f3fо3f3fл3f3fо3f3fв3f3fо3f3fк3f3f 2"/>
    <w:uiPriority w:val="99"/>
    <w:pPr>
      <w:keepNext/>
      <w:suppressAutoHyphens/>
      <w:autoSpaceDE w:val="0"/>
      <w:autoSpaceDN w:val="0"/>
      <w:adjustRightInd w:val="0"/>
      <w:spacing w:before="200" w:after="0" w:line="240" w:lineRule="auto"/>
    </w:pPr>
    <w:rPr>
      <w:rFonts w:ascii="Liberation Serif" w:hAnsi="Liberation Serif" w:cs="Liberation Serif"/>
      <w:b/>
      <w:bCs/>
      <w:color w:val="000000"/>
      <w:kern w:val="1"/>
      <w:sz w:val="36"/>
      <w:szCs w:val="36"/>
      <w:lang w:bidi="hi-IN"/>
    </w:rPr>
  </w:style>
  <w:style w:type="paragraph" w:customStyle="1" w:styleId="3f3f3f3f3f3f3f3f3f3f3f3f3f3f3f3f3f3f3">
    <w:name w:val="З3f3fа3f3fг3f3fо3f3fл3f3fо3f3fв3f3fо3f3fк3f3f 3"/>
    <w:basedOn w:val="a"/>
    <w:uiPriority w:val="99"/>
    <w:pPr>
      <w:spacing w:before="100" w:after="100"/>
    </w:pPr>
    <w:rPr>
      <w:b/>
      <w:bCs/>
      <w:sz w:val="27"/>
      <w:szCs w:val="27"/>
      <w:lang w:bidi="ar-SA"/>
    </w:rPr>
  </w:style>
  <w:style w:type="paragraph" w:customStyle="1" w:styleId="3f3f3f3f3f3f3f3f3f3f3f3f3f3f3f3f3f3f0">
    <w:name w:val="З3f3fа3f3fг3f3fо3f3fл3f3fо3f3fв3f3fо3f3fк3f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20"/>
    </w:pPr>
    <w:rPr>
      <w:lang w:bidi="ar-SA"/>
    </w:rPr>
  </w:style>
  <w:style w:type="paragraph" w:customStyle="1" w:styleId="3f3f3f3f3f3f3f3f3f3f3f3f0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4">
    <w:name w:val="У3f3fк3f3fа3f3fз3f3fа3f3fт3f3fе3f3fл3f3fь3f3f"/>
    <w:basedOn w:val="a"/>
    <w:uiPriority w:val="99"/>
    <w:rPr>
      <w:lang w:bidi="ar-SA"/>
    </w:rPr>
  </w:style>
  <w:style w:type="paragraph" w:styleId="a4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sz w:val="14"/>
      <w:szCs w:val="14"/>
      <w:lang w:bidi="hi-IN"/>
    </w:rPr>
  </w:style>
  <w:style w:type="paragraph" w:customStyle="1" w:styleId="3f3f3f3f3f3f3f3f3f3f3f3f3f3f3f3f3f3f3f3f3f3f3f3f3f3f3f3f3f3f3f3f3f3f3f3f3f3f3f3f3f3f3f3f0">
    <w:name w:val="О3f3fс3f3fн3f3fо3f3fв3f3fн3f3fо3f3fй3f3f т3f3fе3f3fк3f3fс3f3fт3f3f с3f3f о3f3fт3f3fс3f3fт3f3fу3f3fп3f3fо3f3fм3f3f"/>
    <w:basedOn w:val="a"/>
    <w:uiPriority w:val="99"/>
    <w:pPr>
      <w:spacing w:after="120"/>
      <w:ind w:left="283"/>
    </w:pPr>
    <w:rPr>
      <w:lang w:bidi="ar-SA"/>
    </w:rPr>
  </w:style>
  <w:style w:type="paragraph" w:styleId="a7">
    <w:name w:val="Normal (Web)"/>
    <w:basedOn w:val="a"/>
    <w:uiPriority w:val="99"/>
    <w:rPr>
      <w:lang w:bidi="ar-SA"/>
    </w:rPr>
  </w:style>
  <w:style w:type="paragraph" w:customStyle="1" w:styleId="western">
    <w:name w:val="western"/>
    <w:basedOn w:val="a"/>
    <w:uiPriority w:val="99"/>
    <w:pPr>
      <w:spacing w:before="100" w:after="100"/>
    </w:pPr>
    <w:rPr>
      <w:lang w:bidi="ar-SA"/>
    </w:rPr>
  </w:style>
  <w:style w:type="paragraph" w:customStyle="1" w:styleId="3f3f3f3f3f3f3f3f3f3f3f3f3f3f3f3f1">
    <w:name w:val="З3f3fа3f3fг3f3fл3f3fа3f3fв3f3fи3f3fе3f3f"/>
    <w:basedOn w:val="a"/>
    <w:uiPriority w:val="99"/>
    <w:pPr>
      <w:tabs>
        <w:tab w:val="left" w:pos="4820"/>
      </w:tabs>
      <w:spacing w:after="120"/>
      <w:ind w:left="3958"/>
      <w:jc w:val="center"/>
    </w:pPr>
    <w:rPr>
      <w:b/>
      <w:bCs/>
      <w:sz w:val="32"/>
      <w:szCs w:val="32"/>
      <w:u w:val="single"/>
      <w:lang w:bidi="ar-SA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3f3f3f3f3f3f3f3f3f3f3f3f3f21">
    <w:name w:val="О3f3fс3f3fн3f3fо3f3fв3f3fн3f3fо3f3fй3f3f т3f3fе3f3fк3f3fс3f3fт3f3f 21"/>
    <w:basedOn w:val="a"/>
    <w:uiPriority w:val="99"/>
    <w:pPr>
      <w:jc w:val="both"/>
    </w:pPr>
    <w:rPr>
      <w:sz w:val="28"/>
      <w:szCs w:val="28"/>
      <w:lang w:bidi="ar-SA"/>
    </w:rPr>
  </w:style>
  <w:style w:type="paragraph" w:styleId="a8">
    <w:name w:val="Block Text"/>
    <w:basedOn w:val="a"/>
    <w:uiPriority w:val="99"/>
    <w:pPr>
      <w:ind w:left="567" w:right="566"/>
      <w:jc w:val="center"/>
      <w:textAlignment w:val="baseline"/>
    </w:pPr>
    <w:rPr>
      <w:rFonts w:ascii="Liberation Serif" w:eastAsiaTheme="minorEastAsia" w:cs="Liberation Serif"/>
      <w:kern w:val="1"/>
    </w:rPr>
  </w:style>
  <w:style w:type="paragraph" w:customStyle="1" w:styleId="3f3f3f3f3f3f3f3f3f3f3f3f3f3f3f3f3f3f3f3f3f3f3f3f3f3f3f3f3f3f3f3f3f3f0">
    <w:name w:val="С3f3fо3f3fд3f3fе3f3fр3f3fж3f3fи3f3fм3f3fо3f3fе3f3f т3f3fа3f3fб3f3fл3f3fи3f3fц3f3fы3f3f"/>
    <w:basedOn w:val="a"/>
    <w:uiPriority w:val="99"/>
    <w:rPr>
      <w:lang w:bidi="ar-SA"/>
    </w:rPr>
  </w:style>
  <w:style w:type="paragraph" w:customStyle="1" w:styleId="3f3f3f3f3f3f3f3f3f3f3f3f3f3f3f3f3f3f3f3f3f3f3f3f3f3f3f3f0">
    <w:name w:val="К3f3fо3f3fн3f3fц3f3fе3f3fв3f3fа3f3fя3f3f 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1">
    <w:name w:val="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3f3f3f3f3f3f3f3f3f3f3f3f3f3f3f3f3f3f3f3f3f3f1">
    <w:name w:val="В3f3fе3f3fр3f3fх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0">
    <w:name w:val="Н3f3fи3f3fж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1">
    <w:name w:val="З3f3fа3f3fг3f3fо3f3fл3f3fо3f3fв3f3fо3f3fк3f3f т3f3fа3f3fб3f3fл3f3fи3f3fц3f3fы3f3f"/>
    <w:basedOn w:val="3f3f3f3f3f3f3f3f3f3f3f3f3f3f3f3f3f3f3f3f3f3f3f3f3f3f3f3f3f3f3f3f3f3f0"/>
    <w:uiPriority w:val="99"/>
    <w:pPr>
      <w:jc w:val="center"/>
    </w:pPr>
    <w:rPr>
      <w:b/>
      <w:bCs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f3f3f3f3f3f3f3f3f3f3f3f3f3f3f3f2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paragraph" w:customStyle="1" w:styleId="3f3f3f3f3f3f0">
    <w:name w:val="С3fн3fо3fс3fк3fа3f"/>
    <w:basedOn w:val="a"/>
    <w:uiPriority w:val="99"/>
  </w:style>
  <w:style w:type="paragraph" w:customStyle="1" w:styleId="3f3f3f3f3f3f3f3f3f3f3f3f3f3f3f3f3f0">
    <w:name w:val="С3fо3fд3fе3fр3fж3fи3fм3fо3fе3f т3fа3fб3fл3fи3fц3fы3f"/>
    <w:basedOn w:val="a"/>
    <w:uiPriority w:val="99"/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pPr>
      <w:jc w:val="center"/>
    </w:pPr>
    <w:rPr>
      <w:b/>
      <w:bCs/>
    </w:rPr>
  </w:style>
  <w:style w:type="character" w:styleId="a9">
    <w:name w:val="end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EE28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60DD-88E0-460E-9587-BA73E2E6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ИП Антончик</cp:lastModifiedBy>
  <cp:revision>4</cp:revision>
  <cp:lastPrinted>2021-12-01T13:07:00Z</cp:lastPrinted>
  <dcterms:created xsi:type="dcterms:W3CDTF">2021-12-01T13:16:00Z</dcterms:created>
  <dcterms:modified xsi:type="dcterms:W3CDTF">2021-12-01T13:18:00Z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