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DD" w:rsidRPr="00B03E26" w:rsidRDefault="00EE28DD">
      <w:pPr>
        <w:pStyle w:val="Standard"/>
        <w:pageBreakBefore/>
        <w:ind w:left="5443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</w:rPr>
        <w:t>Приложение 2</w:t>
      </w:r>
    </w:p>
    <w:p w:rsidR="00EE28DD" w:rsidRPr="00B03E26" w:rsidRDefault="00EE28DD">
      <w:pPr>
        <w:pStyle w:val="Standard"/>
        <w:ind w:left="5443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</w:rPr>
        <w:t xml:space="preserve">к Положению о </w:t>
      </w:r>
      <w:r w:rsidR="009E51E0" w:rsidRPr="009E51E0">
        <w:rPr>
          <w:rFonts w:ascii="Times New Roman" w:hAnsi="Times New Roman" w:cs="Times New Roman"/>
          <w:color w:val="000000" w:themeColor="text1"/>
        </w:rPr>
        <w:t>Шестом всероссийском открытом конкурсе работ студентов и аспирантов, выполненных</w:t>
      </w:r>
      <w:r w:rsidR="006126A6">
        <w:rPr>
          <w:rFonts w:ascii="Times New Roman" w:hAnsi="Times New Roman" w:cs="Times New Roman"/>
          <w:color w:val="000000" w:themeColor="text1"/>
        </w:rPr>
        <w:t xml:space="preserve"> </w:t>
      </w:r>
      <w:r w:rsidR="009E51E0" w:rsidRPr="009E51E0">
        <w:rPr>
          <w:rFonts w:ascii="Times New Roman" w:hAnsi="Times New Roman" w:cs="Times New Roman"/>
          <w:color w:val="000000" w:themeColor="text1"/>
        </w:rPr>
        <w:t xml:space="preserve">с использованием </w:t>
      </w:r>
      <w:r w:rsidR="006126A6">
        <w:rPr>
          <w:rFonts w:ascii="Times New Roman" w:hAnsi="Times New Roman" w:cs="Times New Roman"/>
          <w:color w:val="000000" w:themeColor="text1"/>
        </w:rPr>
        <w:t xml:space="preserve">цифровых </w:t>
      </w:r>
      <w:r w:rsidR="009E51E0" w:rsidRPr="009E51E0">
        <w:rPr>
          <w:rFonts w:ascii="Times New Roman" w:hAnsi="Times New Roman" w:cs="Times New Roman"/>
          <w:color w:val="000000" w:themeColor="text1"/>
        </w:rPr>
        <w:t>симуляторов для моделирования переходных процессов в энергосистемах</w:t>
      </w:r>
    </w:p>
    <w:p w:rsidR="00EE28DD" w:rsidRPr="00B03E26" w:rsidRDefault="00EE28DD">
      <w:pPr>
        <w:pStyle w:val="Standard"/>
        <w:ind w:left="4989"/>
        <w:rPr>
          <w:rFonts w:ascii="Times New Roman" w:hAnsi="Times New Roman" w:cs="Times New Roman"/>
        </w:rPr>
      </w:pPr>
    </w:p>
    <w:p w:rsidR="00EE28DD" w:rsidRPr="00B03E26" w:rsidRDefault="00EE28DD">
      <w:pPr>
        <w:pStyle w:val="Standard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  <w:i/>
          <w:spacing w:val="20"/>
          <w:u w:val="single"/>
        </w:rPr>
        <w:t>ФОРМА</w:t>
      </w:r>
    </w:p>
    <w:p w:rsidR="00EE28DD" w:rsidRPr="00B03E26" w:rsidRDefault="00EE28DD">
      <w:pPr>
        <w:jc w:val="center"/>
        <w:rPr>
          <w:rFonts w:hAnsi="Times New Roman"/>
        </w:rPr>
      </w:pPr>
      <w:r w:rsidRPr="00B03E26">
        <w:rPr>
          <w:rFonts w:hAnsi="Times New Roman"/>
          <w:lang w:bidi="ar-SA"/>
        </w:rPr>
        <w:t>АНКЕТА</w:t>
      </w:r>
    </w:p>
    <w:p w:rsidR="00EE28DD" w:rsidRPr="00B03E26" w:rsidRDefault="00EE28DD">
      <w:pPr>
        <w:pStyle w:val="a8"/>
        <w:spacing w:after="240"/>
        <w:ind w:right="567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</w:rPr>
        <w:t xml:space="preserve">участника </w:t>
      </w:r>
      <w:r w:rsidR="006126A6" w:rsidRPr="006126A6">
        <w:rPr>
          <w:rFonts w:ascii="Times New Roman" w:hAnsi="Times New Roman" w:cs="Times New Roman"/>
        </w:rPr>
        <w:t>Шесто</w:t>
      </w:r>
      <w:r w:rsidR="006126A6">
        <w:rPr>
          <w:rFonts w:ascii="Times New Roman" w:hAnsi="Times New Roman" w:cs="Times New Roman"/>
        </w:rPr>
        <w:t>го</w:t>
      </w:r>
      <w:r w:rsidR="006126A6" w:rsidRPr="006126A6">
        <w:rPr>
          <w:rFonts w:ascii="Times New Roman" w:hAnsi="Times New Roman" w:cs="Times New Roman"/>
        </w:rPr>
        <w:t xml:space="preserve"> всероссийско</w:t>
      </w:r>
      <w:r w:rsidR="006126A6">
        <w:rPr>
          <w:rFonts w:ascii="Times New Roman" w:hAnsi="Times New Roman" w:cs="Times New Roman"/>
        </w:rPr>
        <w:t>го</w:t>
      </w:r>
      <w:r w:rsidR="006126A6" w:rsidRPr="006126A6">
        <w:rPr>
          <w:rFonts w:ascii="Times New Roman" w:hAnsi="Times New Roman" w:cs="Times New Roman"/>
        </w:rPr>
        <w:t xml:space="preserve"> открыто</w:t>
      </w:r>
      <w:r w:rsidR="006126A6">
        <w:rPr>
          <w:rFonts w:ascii="Times New Roman" w:hAnsi="Times New Roman" w:cs="Times New Roman"/>
        </w:rPr>
        <w:t>го</w:t>
      </w:r>
      <w:r w:rsidR="006126A6" w:rsidRPr="006126A6">
        <w:rPr>
          <w:rFonts w:ascii="Times New Roman" w:hAnsi="Times New Roman" w:cs="Times New Roman"/>
        </w:rPr>
        <w:t xml:space="preserve"> конкурс</w:t>
      </w:r>
      <w:r w:rsidR="006126A6">
        <w:rPr>
          <w:rFonts w:ascii="Times New Roman" w:hAnsi="Times New Roman" w:cs="Times New Roman"/>
        </w:rPr>
        <w:t>а</w:t>
      </w:r>
      <w:r w:rsidR="006126A6" w:rsidRPr="006126A6">
        <w:rPr>
          <w:rFonts w:ascii="Times New Roman" w:hAnsi="Times New Roman" w:cs="Times New Roman"/>
        </w:rPr>
        <w:t xml:space="preserve"> работ студентов и аспирантов, выполненных с использованием цифровых симуляторов для моделирования переходных процессов в энергосистемах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8"/>
        <w:gridCol w:w="5489"/>
      </w:tblGrid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B03E26">
              <w:rPr>
                <w:rFonts w:ascii="Times New Roman" w:hAnsi="Times New Roman" w:cs="Times New Roman"/>
              </w:rPr>
              <w:t>Фамилия, имя, отчество участника конкурса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B03E26">
              <w:rPr>
                <w:rFonts w:ascii="Times New Roman" w:hAnsi="Times New Roman" w:cs="Times New Roman"/>
              </w:rPr>
              <w:t>Наименование вуза</w:t>
            </w:r>
            <w:r w:rsidRPr="00B03E26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B03E26">
              <w:rPr>
                <w:rFonts w:ascii="Times New Roman" w:hAnsi="Times New Roman" w:cs="Times New Roman"/>
              </w:rPr>
              <w:t>образовательного учреждения)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B03E26">
              <w:rPr>
                <w:rFonts w:ascii="Times New Roman" w:hAnsi="Times New Roman" w:cs="Times New Roman"/>
              </w:rPr>
              <w:t>Специальность или направление подготовки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Standard"/>
              <w:spacing w:before="120" w:after="120"/>
              <w:rPr>
                <w:rFonts w:ascii="Times New Roman" w:hAnsi="Times New Roman" w:cs="Times New Roman"/>
              </w:rPr>
            </w:pPr>
            <w:r w:rsidRPr="00B03E26">
              <w:rPr>
                <w:rFonts w:ascii="Times New Roman" w:hAnsi="Times New Roman" w:cs="Times New Roman"/>
              </w:rPr>
              <w:t>Программа</w:t>
            </w:r>
            <w:r w:rsidRPr="00B03E26">
              <w:rPr>
                <w:rStyle w:val="aa"/>
                <w:rFonts w:ascii="Times New Roman" w:hAnsi="Times New Roman"/>
              </w:rPr>
              <w:footnoteReference w:id="1"/>
            </w:r>
            <w:r w:rsidRPr="00B03E26">
              <w:rPr>
                <w:rFonts w:ascii="Times New Roman" w:hAnsi="Times New Roman" w:cs="Times New Roman"/>
              </w:rPr>
              <w:t xml:space="preserve"> и год обучения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Cs w:val="24"/>
              </w:rPr>
              <w:t>Вид работы</w:t>
            </w:r>
            <w:r w:rsidRPr="00B03E26">
              <w:rPr>
                <w:rStyle w:val="aa"/>
                <w:rFonts w:hAnsi="Times New Roman"/>
              </w:rPr>
              <w:footnoteReference w:id="2"/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Cs w:val="24"/>
              </w:rPr>
              <w:t>Наименование работы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Cs w:val="24"/>
              </w:rPr>
              <w:t>Используемый симулятор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9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60"/>
              <w:jc w:val="center"/>
              <w:rPr>
                <w:rFonts w:hAnsi="Times New Roman"/>
              </w:rPr>
            </w:pPr>
            <w:r w:rsidRPr="00B03E26">
              <w:rPr>
                <w:rFonts w:hAnsi="Times New Roman"/>
                <w:i/>
                <w:spacing w:val="64"/>
              </w:rPr>
              <w:t>контактные данные участника</w:t>
            </w:r>
          </w:p>
        </w:tc>
      </w:tr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Cs w:val="24"/>
              </w:rPr>
              <w:t>Телефон</w:t>
            </w:r>
            <w:r w:rsidRPr="00B03E26">
              <w:rPr>
                <w:rFonts w:hAnsi="Times New Roman"/>
                <w:szCs w:val="24"/>
                <w:lang w:val="en-US"/>
              </w:rPr>
              <w:t>: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Cs w:val="24"/>
                <w:lang w:val="en-US"/>
              </w:rPr>
              <w:t>E-mail:</w:t>
            </w:r>
          </w:p>
        </w:tc>
        <w:tc>
          <w:tcPr>
            <w:tcW w:w="5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3" w:type="dxa"/>
              <w:right w:w="108" w:type="dxa"/>
            </w:tcMar>
          </w:tcPr>
          <w:p w:rsidR="00EE28DD" w:rsidRPr="00B03E26" w:rsidRDefault="00EE28DD">
            <w:pPr>
              <w:spacing w:before="120" w:after="120"/>
              <w:rPr>
                <w:rFonts w:hAnsi="Times New Roman"/>
              </w:rPr>
            </w:pPr>
          </w:p>
        </w:tc>
      </w:tr>
    </w:tbl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pStyle w:val="Standard"/>
        <w:rPr>
          <w:rFonts w:ascii="Times New Roman" w:hAnsi="Times New Roman" w:cs="Times New Roman"/>
        </w:rPr>
      </w:pPr>
    </w:p>
    <w:p w:rsidR="00EE28DD" w:rsidRPr="00B03E26" w:rsidRDefault="00EE28DD">
      <w:pPr>
        <w:rPr>
          <w:rFonts w:hAnsi="Times New Roman"/>
        </w:rPr>
      </w:pPr>
      <w:r w:rsidRPr="00B03E26">
        <w:rPr>
          <w:rFonts w:hAnsi="Times New Roman"/>
          <w:lang w:bidi="ar-SA"/>
        </w:rPr>
        <w:t xml:space="preserve">«____»_____________ 202_ г. </w:t>
      </w:r>
      <w:r w:rsidRPr="00B03E26">
        <w:rPr>
          <w:rFonts w:hAnsi="Times New Roman"/>
          <w:lang w:bidi="ar-SA"/>
        </w:rPr>
        <w:tab/>
      </w:r>
      <w:r w:rsidRPr="00B03E26">
        <w:rPr>
          <w:rFonts w:hAnsi="Times New Roman"/>
          <w:lang w:bidi="ar-SA"/>
        </w:rPr>
        <w:tab/>
      </w:r>
      <w:r w:rsidRPr="00B03E26">
        <w:rPr>
          <w:rFonts w:hAnsi="Times New Roman"/>
          <w:lang w:bidi="ar-SA"/>
        </w:rPr>
        <w:tab/>
      </w:r>
      <w:r w:rsidRPr="00B03E26">
        <w:rPr>
          <w:rFonts w:hAnsi="Times New Roman"/>
          <w:lang w:bidi="ar-SA"/>
        </w:rPr>
        <w:tab/>
      </w:r>
      <w:r w:rsidRPr="00B03E26">
        <w:rPr>
          <w:rFonts w:hAnsi="Times New Roman"/>
          <w:lang w:bidi="ar-SA"/>
        </w:rPr>
        <w:tab/>
      </w:r>
      <w:r w:rsidRPr="00B03E26">
        <w:rPr>
          <w:rFonts w:hAnsi="Times New Roman"/>
          <w:lang w:bidi="ar-SA"/>
        </w:rPr>
        <w:tab/>
        <w:t>_______________________</w:t>
      </w:r>
    </w:p>
    <w:p w:rsidR="00EE28DD" w:rsidRPr="00B03E26" w:rsidRDefault="00EE28DD">
      <w:pPr>
        <w:ind w:left="6521"/>
        <w:rPr>
          <w:rFonts w:hAnsi="Times New Roman"/>
        </w:rPr>
      </w:pPr>
      <w:r w:rsidRPr="00B03E26">
        <w:rPr>
          <w:rFonts w:hAnsi="Times New Roman"/>
          <w:i/>
          <w:sz w:val="20"/>
          <w:lang w:bidi="ar-SA"/>
        </w:rPr>
        <w:t>подпись участника конкурса</w:t>
      </w:r>
    </w:p>
    <w:p w:rsidR="00EE28DD" w:rsidRPr="00B03E26" w:rsidRDefault="00EE28DD">
      <w:pPr>
        <w:rPr>
          <w:rFonts w:hAnsi="Times New Roman"/>
          <w:i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rPr>
          <w:rFonts w:hAnsi="Times New Roman"/>
          <w:lang w:bidi="ar-SA"/>
        </w:rPr>
      </w:pPr>
    </w:p>
    <w:p w:rsidR="00EE28DD" w:rsidRPr="00B03E26" w:rsidRDefault="00EE28DD">
      <w:pPr>
        <w:pStyle w:val="Standard"/>
        <w:pageBreakBefore/>
        <w:ind w:left="5443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</w:rPr>
        <w:lastRenderedPageBreak/>
        <w:t>Приложение 3</w:t>
      </w:r>
    </w:p>
    <w:p w:rsidR="00EE28DD" w:rsidRPr="00B03E26" w:rsidRDefault="00EE28DD">
      <w:pPr>
        <w:pStyle w:val="Standard"/>
        <w:ind w:left="5443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</w:rPr>
        <w:t xml:space="preserve">к Положению о </w:t>
      </w:r>
      <w:r w:rsidR="009E51E0" w:rsidRPr="009E51E0">
        <w:rPr>
          <w:rFonts w:ascii="Times New Roman" w:hAnsi="Times New Roman" w:cs="Times New Roman"/>
          <w:color w:val="000000" w:themeColor="text1"/>
        </w:rPr>
        <w:t>Шестом всероссийском открытом конкурсе работ студентов и аспирантов, выполненных</w:t>
      </w:r>
      <w:r w:rsidR="006126A6">
        <w:rPr>
          <w:rFonts w:ascii="Times New Roman" w:hAnsi="Times New Roman" w:cs="Times New Roman"/>
          <w:color w:val="000000" w:themeColor="text1"/>
        </w:rPr>
        <w:t xml:space="preserve"> </w:t>
      </w:r>
      <w:r w:rsidR="009E51E0" w:rsidRPr="009E51E0">
        <w:rPr>
          <w:rFonts w:ascii="Times New Roman" w:hAnsi="Times New Roman" w:cs="Times New Roman"/>
          <w:color w:val="000000" w:themeColor="text1"/>
        </w:rPr>
        <w:t xml:space="preserve">с использованием </w:t>
      </w:r>
      <w:r w:rsidR="006126A6">
        <w:rPr>
          <w:rFonts w:ascii="Times New Roman" w:hAnsi="Times New Roman" w:cs="Times New Roman"/>
          <w:color w:val="000000" w:themeColor="text1"/>
        </w:rPr>
        <w:t xml:space="preserve">цифровых </w:t>
      </w:r>
      <w:r w:rsidR="009E51E0" w:rsidRPr="009E51E0">
        <w:rPr>
          <w:rFonts w:ascii="Times New Roman" w:hAnsi="Times New Roman" w:cs="Times New Roman"/>
          <w:color w:val="000000" w:themeColor="text1"/>
        </w:rPr>
        <w:t xml:space="preserve">симуляторов для </w:t>
      </w:r>
      <w:r w:rsidR="006126A6">
        <w:rPr>
          <w:rFonts w:ascii="Times New Roman" w:hAnsi="Times New Roman" w:cs="Times New Roman"/>
          <w:color w:val="000000" w:themeColor="text1"/>
        </w:rPr>
        <w:t>м</w:t>
      </w:r>
      <w:r w:rsidR="009E51E0" w:rsidRPr="009E51E0">
        <w:rPr>
          <w:rFonts w:ascii="Times New Roman" w:hAnsi="Times New Roman" w:cs="Times New Roman"/>
          <w:color w:val="000000" w:themeColor="text1"/>
        </w:rPr>
        <w:t>оделирования переходных процессов в энергосистемах</w:t>
      </w:r>
    </w:p>
    <w:p w:rsidR="00EE28DD" w:rsidRPr="00B03E26" w:rsidRDefault="00EE28DD">
      <w:pPr>
        <w:pStyle w:val="3f3f3f3f3f3f3f3f3f3f3f3f3f3f3f3f3f3f3f3f3f3f3f3f3f3f"/>
        <w:spacing w:after="0"/>
        <w:rPr>
          <w:rFonts w:hAnsi="Times New Roman"/>
        </w:rPr>
      </w:pPr>
    </w:p>
    <w:p w:rsidR="00EE28DD" w:rsidRPr="00B03E26" w:rsidRDefault="00EE28DD">
      <w:pPr>
        <w:pStyle w:val="3f3f3f3f3f3f3f3f3f3f3f3f3f3f3f3f3f3f3f3f3f3f3f3f3f3f"/>
        <w:spacing w:after="0"/>
        <w:rPr>
          <w:rFonts w:hAnsi="Times New Roman"/>
        </w:rPr>
      </w:pPr>
    </w:p>
    <w:p w:rsidR="00EE28DD" w:rsidRPr="00B03E26" w:rsidRDefault="00EE28DD">
      <w:pPr>
        <w:pStyle w:val="3f3f3f3f3f3f3f3f3f3f3f3f3f3f3f3f3f3f3f3f3f3f3f3f3f3f"/>
        <w:spacing w:after="0"/>
        <w:rPr>
          <w:rFonts w:hAnsi="Times New Roman"/>
        </w:rPr>
      </w:pPr>
      <w:r w:rsidRPr="00B03E26">
        <w:rPr>
          <w:rFonts w:hAnsi="Times New Roman"/>
          <w:i/>
          <w:spacing w:val="20"/>
          <w:u w:val="single"/>
        </w:rPr>
        <w:t>ФОРМА</w:t>
      </w:r>
    </w:p>
    <w:p w:rsidR="00EE28DD" w:rsidRPr="00B03E26" w:rsidRDefault="00EE28DD">
      <w:pPr>
        <w:pStyle w:val="3f3f3f3f3f3f3f3f3f3f3f3f3f3f3f3f3f3f3f3f3f3f3f3f3f3f"/>
        <w:ind w:left="567" w:right="567"/>
        <w:jc w:val="center"/>
        <w:rPr>
          <w:rFonts w:hAnsi="Times New Roman"/>
        </w:rPr>
      </w:pPr>
      <w:r w:rsidRPr="00B03E26">
        <w:rPr>
          <w:rFonts w:hAnsi="Times New Roman"/>
          <w:caps/>
        </w:rPr>
        <w:t>Ходатайство</w:t>
      </w:r>
      <w:r w:rsidRPr="00B03E26">
        <w:rPr>
          <w:rFonts w:hAnsi="Times New Roman"/>
        </w:rPr>
        <w:br/>
        <w:t xml:space="preserve">об участии в </w:t>
      </w:r>
      <w:r w:rsidR="006126A6" w:rsidRPr="006126A6">
        <w:rPr>
          <w:rFonts w:hAnsi="Times New Roman" w:hint="eastAsia"/>
        </w:rPr>
        <w:t>Шестом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всероссийском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открытом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конкурсе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работ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студентов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и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аспирантов</w:t>
      </w:r>
      <w:r w:rsidR="006126A6" w:rsidRPr="006126A6">
        <w:rPr>
          <w:rFonts w:hAnsi="Times New Roman"/>
        </w:rPr>
        <w:t xml:space="preserve">, </w:t>
      </w:r>
      <w:r w:rsidR="006126A6" w:rsidRPr="006126A6">
        <w:rPr>
          <w:rFonts w:hAnsi="Times New Roman" w:hint="eastAsia"/>
        </w:rPr>
        <w:t>выполненных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с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использованием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цифровых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симуляторов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для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моделирования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переходных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процессов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в</w:t>
      </w:r>
      <w:r w:rsidR="006126A6" w:rsidRPr="006126A6">
        <w:rPr>
          <w:rFonts w:hAnsi="Times New Roman"/>
        </w:rPr>
        <w:t xml:space="preserve"> </w:t>
      </w:r>
      <w:r w:rsidR="006126A6" w:rsidRPr="006126A6">
        <w:rPr>
          <w:rFonts w:hAnsi="Times New Roman" w:hint="eastAsia"/>
        </w:rPr>
        <w:t>энергосистемах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9"/>
        <w:gridCol w:w="4857"/>
      </w:tblGrid>
      <w:tr w:rsidR="00EE28DD" w:rsidRPr="00B03E26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EE28DD" w:rsidRPr="00B03E26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 w:val="24"/>
                <w:szCs w:val="24"/>
              </w:rPr>
              <w:t>Программа</w:t>
            </w:r>
            <w:r w:rsidRPr="00B03E26">
              <w:rPr>
                <w:rStyle w:val="aa"/>
                <w:rFonts w:hAnsi="Times New Roman"/>
              </w:rPr>
              <w:footnoteReference w:id="3"/>
            </w:r>
            <w:r w:rsidRPr="00B03E26">
              <w:rPr>
                <w:rFonts w:hAnsi="Times New Roman"/>
                <w:sz w:val="24"/>
                <w:szCs w:val="24"/>
              </w:rPr>
              <w:t xml:space="preserve"> и</w:t>
            </w:r>
            <w:r w:rsidRPr="00B03E26">
              <w:rPr>
                <w:rFonts w:hAnsi="Times New Roman"/>
                <w:sz w:val="24"/>
                <w:szCs w:val="24"/>
                <w:lang w:val="en-US"/>
              </w:rPr>
              <w:t xml:space="preserve"> </w:t>
            </w:r>
            <w:r w:rsidRPr="00B03E26">
              <w:rPr>
                <w:rFonts w:hAnsi="Times New Roman"/>
                <w:sz w:val="24"/>
                <w:szCs w:val="24"/>
              </w:rPr>
              <w:t>год обучения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EE28DD" w:rsidRPr="00B03E26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 w:val="24"/>
                <w:szCs w:val="24"/>
              </w:rPr>
              <w:t>Вид работы</w:t>
            </w:r>
            <w:r w:rsidRPr="00B03E26">
              <w:rPr>
                <w:rStyle w:val="aa"/>
                <w:rFonts w:hAnsi="Times New Roman"/>
              </w:rPr>
              <w:footnoteReference w:id="4"/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EE28DD" w:rsidRPr="00B03E26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 w:val="24"/>
                <w:szCs w:val="24"/>
              </w:rPr>
              <w:t>Наименование работы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EE28DD" w:rsidRPr="00B03E26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EE28DD" w:rsidRPr="00B03E26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 w:val="24"/>
                <w:szCs w:val="24"/>
              </w:rPr>
              <w:t>Наименование вуза</w:t>
            </w:r>
            <w:r w:rsidRPr="00B03E26">
              <w:rPr>
                <w:rFonts w:hAnsi="Times New Roman"/>
                <w:sz w:val="24"/>
                <w:szCs w:val="24"/>
                <w:lang w:val="en-US"/>
              </w:rPr>
              <w:t xml:space="preserve"> (</w:t>
            </w:r>
            <w:r w:rsidRPr="00B03E26">
              <w:rPr>
                <w:rFonts w:hAnsi="Times New Roman"/>
                <w:sz w:val="24"/>
                <w:szCs w:val="24"/>
              </w:rPr>
              <w:t>образовательного учреждения)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 w:line="360" w:lineRule="auto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EE28DD" w:rsidRPr="00B03E26">
        <w:tc>
          <w:tcPr>
            <w:tcW w:w="9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60"/>
              <w:jc w:val="center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i/>
                <w:spacing w:val="64"/>
                <w:sz w:val="24"/>
                <w:szCs w:val="24"/>
              </w:rPr>
              <w:t>контактная информация кафедры</w:t>
            </w:r>
            <w:r w:rsidRPr="00B03E26">
              <w:rPr>
                <w:rFonts w:hAnsi="Times New Roman"/>
                <w:i/>
                <w:sz w:val="24"/>
                <w:szCs w:val="24"/>
              </w:rPr>
              <w:t xml:space="preserve"> / </w:t>
            </w:r>
            <w:r w:rsidRPr="00B03E26">
              <w:rPr>
                <w:rFonts w:hAnsi="Times New Roman"/>
                <w:i/>
                <w:spacing w:val="64"/>
                <w:sz w:val="24"/>
                <w:szCs w:val="24"/>
              </w:rPr>
              <w:t>структурного подразделения вуза</w:t>
            </w:r>
          </w:p>
        </w:tc>
      </w:tr>
      <w:tr w:rsidR="00EE28DD" w:rsidRPr="00B03E26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jc w:val="left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 w:val="24"/>
                <w:szCs w:val="24"/>
              </w:rPr>
              <w:t>Телефон: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  <w:tr w:rsidR="00EE28DD" w:rsidRPr="00B03E26"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jc w:val="left"/>
              <w:rPr>
                <w:rFonts w:hAnsi="Times New Roman"/>
                <w:szCs w:val="24"/>
              </w:rPr>
            </w:pPr>
            <w:r w:rsidRPr="00B03E26">
              <w:rPr>
                <w:rFonts w:hAnsi="Times New Roman"/>
                <w:sz w:val="24"/>
                <w:szCs w:val="24"/>
              </w:rPr>
              <w:t>Е-mail: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E28DD" w:rsidRPr="00B03E26" w:rsidRDefault="00EE28DD">
            <w:pPr>
              <w:pStyle w:val="3f3f3f3f3f3f3f3f3f3f3f3f3f3f3f3f3f3f3f3f3f3f3f3f3f3f21"/>
              <w:spacing w:before="120" w:after="120"/>
              <w:jc w:val="left"/>
              <w:rPr>
                <w:rFonts w:hAnsi="Times New Roman"/>
                <w:sz w:val="24"/>
                <w:szCs w:val="24"/>
              </w:rPr>
            </w:pPr>
          </w:p>
        </w:tc>
      </w:tr>
    </w:tbl>
    <w:p w:rsidR="00EE28DD" w:rsidRPr="00B03E26" w:rsidRDefault="00EE28DD">
      <w:pPr>
        <w:pStyle w:val="Standard"/>
        <w:rPr>
          <w:rFonts w:ascii="Times New Roman" w:hAnsi="Times New Roman" w:cs="Times New Roman"/>
          <w:lang w:val="en-US"/>
        </w:rPr>
      </w:pPr>
    </w:p>
    <w:p w:rsidR="00EE28DD" w:rsidRPr="00B03E26" w:rsidRDefault="00EE28DD">
      <w:pPr>
        <w:pStyle w:val="Standard"/>
        <w:rPr>
          <w:rFonts w:ascii="Times New Roman" w:hAnsi="Times New Roman" w:cs="Times New Roman"/>
        </w:rPr>
      </w:pPr>
    </w:p>
    <w:p w:rsidR="00EE28DD" w:rsidRPr="00B03E26" w:rsidRDefault="00EE28DD">
      <w:pPr>
        <w:pStyle w:val="Standard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</w:rPr>
        <w:t>_____________________________________________________________________________</w:t>
      </w:r>
    </w:p>
    <w:p w:rsidR="00EE28DD" w:rsidRPr="00FC4F37" w:rsidRDefault="00EE28DD">
      <w:pPr>
        <w:pStyle w:val="Standard"/>
        <w:jc w:val="center"/>
        <w:rPr>
          <w:rFonts w:ascii="Times New Roman" w:hAnsi="Times New Roman" w:cs="Times New Roman"/>
          <w:color w:val="auto"/>
        </w:rPr>
      </w:pPr>
      <w:r w:rsidRPr="00FC4F37">
        <w:rPr>
          <w:rFonts w:ascii="Times New Roman" w:hAnsi="Times New Roman" w:cs="Times New Roman"/>
          <w:i/>
          <w:color w:val="auto"/>
          <w:sz w:val="20"/>
        </w:rPr>
        <w:t>должность руководящего работника кафедры / структурного подразделения вуза</w:t>
      </w:r>
    </w:p>
    <w:p w:rsidR="00EE28DD" w:rsidRPr="00B03E26" w:rsidRDefault="00EE28DD">
      <w:pPr>
        <w:pStyle w:val="Standard"/>
        <w:rPr>
          <w:rFonts w:ascii="Times New Roman" w:hAnsi="Times New Roman" w:cs="Times New Roman"/>
        </w:rPr>
      </w:pPr>
    </w:p>
    <w:p w:rsidR="00EE28DD" w:rsidRPr="00B03E26" w:rsidRDefault="00EE28DD">
      <w:pPr>
        <w:pStyle w:val="Standard"/>
        <w:rPr>
          <w:rFonts w:ascii="Times New Roman" w:hAnsi="Times New Roman" w:cs="Times New Roman"/>
        </w:rPr>
      </w:pPr>
    </w:p>
    <w:p w:rsidR="00EE28DD" w:rsidRPr="00B03E26" w:rsidRDefault="00EE28DD">
      <w:pPr>
        <w:pStyle w:val="Standard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</w:rPr>
        <w:t>__________________</w:t>
      </w:r>
      <w:r w:rsidRPr="00B03E26">
        <w:rPr>
          <w:rFonts w:ascii="Times New Roman" w:hAnsi="Times New Roman" w:cs="Times New Roman"/>
        </w:rPr>
        <w:tab/>
      </w:r>
      <w:r w:rsidRPr="00B03E26">
        <w:rPr>
          <w:rFonts w:ascii="Times New Roman" w:hAnsi="Times New Roman" w:cs="Times New Roman"/>
        </w:rPr>
        <w:tab/>
      </w:r>
      <w:r w:rsidRPr="00B03E26">
        <w:rPr>
          <w:rFonts w:ascii="Times New Roman" w:hAnsi="Times New Roman" w:cs="Times New Roman"/>
        </w:rPr>
        <w:tab/>
        <w:t>________________</w:t>
      </w:r>
      <w:r w:rsidRPr="00B03E26">
        <w:rPr>
          <w:rFonts w:ascii="Times New Roman" w:hAnsi="Times New Roman" w:cs="Times New Roman"/>
        </w:rPr>
        <w:tab/>
      </w:r>
      <w:r w:rsidRPr="00B03E26">
        <w:rPr>
          <w:rFonts w:ascii="Times New Roman" w:hAnsi="Times New Roman" w:cs="Times New Roman"/>
        </w:rPr>
        <w:tab/>
      </w:r>
      <w:r w:rsidRPr="00B03E26">
        <w:rPr>
          <w:rFonts w:ascii="Times New Roman" w:hAnsi="Times New Roman" w:cs="Times New Roman"/>
        </w:rPr>
        <w:tab/>
        <w:t>_____________</w:t>
      </w:r>
    </w:p>
    <w:p w:rsidR="00EE28DD" w:rsidRPr="00B03E26" w:rsidRDefault="00EE28DD">
      <w:pPr>
        <w:pStyle w:val="Standard"/>
        <w:ind w:firstLine="709"/>
        <w:rPr>
          <w:rFonts w:ascii="Times New Roman" w:hAnsi="Times New Roman" w:cs="Times New Roman"/>
        </w:rPr>
      </w:pPr>
      <w:r w:rsidRPr="00B03E26">
        <w:rPr>
          <w:rFonts w:ascii="Times New Roman" w:hAnsi="Times New Roman" w:cs="Times New Roman"/>
          <w:i/>
          <w:sz w:val="20"/>
        </w:rPr>
        <w:t>Дата</w:t>
      </w:r>
      <w:r w:rsidRPr="00B03E26">
        <w:rPr>
          <w:rFonts w:ascii="Times New Roman" w:hAnsi="Times New Roman" w:cs="Times New Roman"/>
          <w:i/>
          <w:sz w:val="20"/>
        </w:rPr>
        <w:tab/>
      </w:r>
      <w:r w:rsidRPr="00B03E26">
        <w:rPr>
          <w:rFonts w:ascii="Times New Roman" w:hAnsi="Times New Roman" w:cs="Times New Roman"/>
          <w:i/>
          <w:sz w:val="20"/>
        </w:rPr>
        <w:tab/>
      </w:r>
      <w:r w:rsidRPr="00B03E26">
        <w:rPr>
          <w:rFonts w:ascii="Times New Roman" w:hAnsi="Times New Roman" w:cs="Times New Roman"/>
          <w:i/>
          <w:sz w:val="20"/>
        </w:rPr>
        <w:tab/>
      </w:r>
      <w:r w:rsidRPr="00B03E26">
        <w:rPr>
          <w:rFonts w:ascii="Times New Roman" w:hAnsi="Times New Roman" w:cs="Times New Roman"/>
          <w:i/>
          <w:sz w:val="20"/>
        </w:rPr>
        <w:tab/>
      </w:r>
      <w:r w:rsidRPr="00B03E26">
        <w:rPr>
          <w:rFonts w:ascii="Times New Roman" w:hAnsi="Times New Roman" w:cs="Times New Roman"/>
          <w:i/>
          <w:sz w:val="20"/>
        </w:rPr>
        <w:tab/>
        <w:t>подпись</w:t>
      </w:r>
      <w:r w:rsidRPr="00B03E26">
        <w:rPr>
          <w:rFonts w:ascii="Times New Roman" w:hAnsi="Times New Roman" w:cs="Times New Roman"/>
          <w:i/>
          <w:sz w:val="20"/>
        </w:rPr>
        <w:tab/>
      </w:r>
      <w:r w:rsidRPr="00B03E26">
        <w:rPr>
          <w:rFonts w:ascii="Times New Roman" w:hAnsi="Times New Roman" w:cs="Times New Roman"/>
          <w:i/>
          <w:sz w:val="20"/>
        </w:rPr>
        <w:tab/>
      </w:r>
      <w:r w:rsidRPr="00B03E26">
        <w:rPr>
          <w:rFonts w:ascii="Times New Roman" w:hAnsi="Times New Roman" w:cs="Times New Roman"/>
          <w:i/>
          <w:sz w:val="20"/>
        </w:rPr>
        <w:tab/>
      </w:r>
      <w:r w:rsidRPr="00B03E26">
        <w:rPr>
          <w:rFonts w:ascii="Times New Roman" w:hAnsi="Times New Roman" w:cs="Times New Roman"/>
          <w:i/>
          <w:sz w:val="20"/>
        </w:rPr>
        <w:tab/>
        <w:t xml:space="preserve">    расшифровка</w:t>
      </w:r>
    </w:p>
    <w:p w:rsidR="00EE28DD" w:rsidRPr="00B03E26" w:rsidRDefault="00EE28DD">
      <w:pPr>
        <w:jc w:val="both"/>
        <w:rPr>
          <w:rFonts w:hAnsi="Times New Roman"/>
          <w:lang w:bidi="ar-SA"/>
        </w:rPr>
      </w:pPr>
    </w:p>
    <w:p w:rsidR="00EE28DD" w:rsidRPr="00B03E26" w:rsidRDefault="00EE28DD">
      <w:pPr>
        <w:jc w:val="both"/>
        <w:rPr>
          <w:rFonts w:hAnsi="Times New Roman"/>
          <w:lang w:bidi="ar-SA"/>
        </w:rPr>
      </w:pPr>
    </w:p>
    <w:p w:rsidR="00EE28DD" w:rsidRPr="00B03E26" w:rsidRDefault="00EE28DD">
      <w:pPr>
        <w:jc w:val="both"/>
        <w:rPr>
          <w:rFonts w:hAnsi="Times New Roman"/>
          <w:lang w:bidi="ar-SA"/>
        </w:rPr>
      </w:pPr>
    </w:p>
    <w:p w:rsidR="00EE28DD" w:rsidRPr="00B03E26" w:rsidRDefault="00EE28DD">
      <w:pPr>
        <w:pStyle w:val="Standard"/>
        <w:jc w:val="both"/>
        <w:rPr>
          <w:rFonts w:ascii="Times New Roman" w:hAnsi="Times New Roman" w:cs="Times New Roman"/>
        </w:rPr>
      </w:pPr>
    </w:p>
    <w:p w:rsidR="00EE28DD" w:rsidRPr="009E4E5A" w:rsidRDefault="00EE28DD">
      <w:pPr>
        <w:pStyle w:val="Standard"/>
        <w:pageBreakBefore/>
        <w:ind w:left="5443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9E4E5A">
        <w:rPr>
          <w:rFonts w:ascii="Times New Roman" w:hAnsi="Times New Roman" w:cs="Times New Roman"/>
          <w:color w:val="auto"/>
        </w:rPr>
        <w:lastRenderedPageBreak/>
        <w:t>Приложение 5</w:t>
      </w:r>
    </w:p>
    <w:p w:rsidR="00EE28DD" w:rsidRPr="009E4E5A" w:rsidRDefault="00EE28DD">
      <w:pPr>
        <w:pStyle w:val="Standard"/>
        <w:ind w:left="5443"/>
        <w:rPr>
          <w:rFonts w:ascii="Times New Roman" w:hAnsi="Times New Roman" w:cs="Times New Roman"/>
          <w:color w:val="auto"/>
        </w:rPr>
      </w:pPr>
      <w:r w:rsidRPr="009E4E5A">
        <w:rPr>
          <w:rFonts w:ascii="Times New Roman" w:hAnsi="Times New Roman" w:cs="Times New Roman"/>
          <w:color w:val="auto"/>
        </w:rPr>
        <w:t xml:space="preserve">к Положению о </w:t>
      </w:r>
      <w:r w:rsidR="009E51E0" w:rsidRPr="009E51E0">
        <w:rPr>
          <w:rFonts w:ascii="Times New Roman" w:hAnsi="Times New Roman" w:cs="Times New Roman"/>
          <w:color w:val="000000" w:themeColor="text1"/>
        </w:rPr>
        <w:t>Шестом всероссийском открытом конкурсе работ студентов и аспирантов, выполненных</w:t>
      </w:r>
      <w:r w:rsidR="00357E4B">
        <w:rPr>
          <w:rFonts w:ascii="Times New Roman" w:hAnsi="Times New Roman" w:cs="Times New Roman"/>
          <w:color w:val="000000" w:themeColor="text1"/>
        </w:rPr>
        <w:t xml:space="preserve"> </w:t>
      </w:r>
      <w:r w:rsidR="009E51E0" w:rsidRPr="009E51E0">
        <w:rPr>
          <w:rFonts w:ascii="Times New Roman" w:hAnsi="Times New Roman" w:cs="Times New Roman"/>
          <w:color w:val="000000" w:themeColor="text1"/>
        </w:rPr>
        <w:t xml:space="preserve">с использованием </w:t>
      </w:r>
      <w:r w:rsidR="00357E4B">
        <w:rPr>
          <w:rFonts w:hAnsi="Times New Roman"/>
          <w:color w:val="000000" w:themeColor="text1"/>
        </w:rPr>
        <w:t>цифровых</w:t>
      </w:r>
      <w:r w:rsidR="00357E4B">
        <w:rPr>
          <w:rFonts w:hAnsi="Times New Roman"/>
          <w:color w:val="000000" w:themeColor="text1"/>
        </w:rPr>
        <w:t xml:space="preserve"> </w:t>
      </w:r>
      <w:r w:rsidR="009E51E0" w:rsidRPr="009E51E0">
        <w:rPr>
          <w:rFonts w:ascii="Times New Roman" w:hAnsi="Times New Roman" w:cs="Times New Roman"/>
          <w:color w:val="000000" w:themeColor="text1"/>
        </w:rPr>
        <w:t>симуляторов для моделирования переходных процессов в энергосистемах</w:t>
      </w:r>
    </w:p>
    <w:p w:rsidR="00EE28DD" w:rsidRPr="00B03E26" w:rsidRDefault="00EE28DD">
      <w:pPr>
        <w:pStyle w:val="3f3f3f3f3f3f3f3f3f3f3f3f3f3f3f3f3f3f3f3f3f3f3f3f3f3f"/>
        <w:spacing w:after="0"/>
        <w:rPr>
          <w:rFonts w:hAnsi="Times New Roman"/>
        </w:rPr>
      </w:pPr>
    </w:p>
    <w:p w:rsidR="00EE28DD" w:rsidRPr="00B03E26" w:rsidRDefault="00EE28DD">
      <w:pPr>
        <w:pStyle w:val="3f3f3f3f3f3f3f3f3f3f3f3f3f3f3f3f3f3f3f3f3f3f3f3f3f3f"/>
        <w:spacing w:after="0"/>
        <w:rPr>
          <w:rFonts w:hAnsi="Times New Roman"/>
        </w:rPr>
      </w:pPr>
      <w:r w:rsidRPr="00B03E26">
        <w:rPr>
          <w:rFonts w:hAnsi="Times New Roman"/>
          <w:i/>
          <w:spacing w:val="20"/>
          <w:u w:val="single"/>
        </w:rPr>
        <w:t>ФОРМА</w:t>
      </w: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5662"/>
      </w:tblGrid>
      <w:tr w:rsidR="00EE28DD" w:rsidRPr="00B03E26">
        <w:tc>
          <w:tcPr>
            <w:tcW w:w="3974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8DD" w:rsidRPr="00B03E26" w:rsidRDefault="00EE28DD">
            <w:pPr>
              <w:pStyle w:val="3f3f3f3f3f3f3f3f3f3f3f3f3f3f3f3f3f0"/>
              <w:rPr>
                <w:rFonts w:hAnsi="Times New Roman"/>
              </w:rPr>
            </w:pPr>
          </w:p>
        </w:tc>
        <w:tc>
          <w:tcPr>
            <w:tcW w:w="566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8DD" w:rsidRPr="00B03E26" w:rsidRDefault="00EE28DD">
            <w:pPr>
              <w:ind w:left="82"/>
              <w:rPr>
                <w:rFonts w:hAnsi="Times New Roman"/>
              </w:rPr>
            </w:pPr>
            <w:r w:rsidRPr="00B03E26">
              <w:rPr>
                <w:rFonts w:hAnsi="Times New Roman"/>
                <w:b/>
                <w:i/>
                <w:sz w:val="28"/>
              </w:rPr>
              <w:t>Генеральному директору ЗАО «ЭнЛАБ»</w:t>
            </w:r>
          </w:p>
          <w:p w:rsidR="00EE28DD" w:rsidRPr="00B03E26" w:rsidRDefault="00EE28DD">
            <w:pPr>
              <w:ind w:left="82"/>
              <w:rPr>
                <w:rFonts w:hAnsi="Times New Roman"/>
              </w:rPr>
            </w:pPr>
            <w:r w:rsidRPr="00B03E26">
              <w:rPr>
                <w:rFonts w:hAnsi="Times New Roman"/>
                <w:b/>
                <w:i/>
                <w:sz w:val="28"/>
              </w:rPr>
              <w:t>Шамису М.А.</w:t>
            </w:r>
          </w:p>
          <w:p w:rsidR="00EE28DD" w:rsidRPr="00B03E26" w:rsidRDefault="00EE28DD">
            <w:pPr>
              <w:ind w:left="82"/>
              <w:rPr>
                <w:rFonts w:hAnsi="Times New Roman"/>
                <w:b/>
                <w:i/>
                <w:sz w:val="28"/>
              </w:rPr>
            </w:pPr>
          </w:p>
          <w:p w:rsidR="00EE28DD" w:rsidRPr="00B03E26" w:rsidRDefault="00EE28DD">
            <w:pPr>
              <w:ind w:left="82"/>
              <w:rPr>
                <w:rFonts w:hAnsi="Times New Roman"/>
              </w:rPr>
            </w:pPr>
            <w:r w:rsidRPr="00B03E26">
              <w:rPr>
                <w:rFonts w:hAnsi="Times New Roman"/>
                <w:b/>
                <w:i/>
                <w:sz w:val="28"/>
              </w:rPr>
              <w:t>от_____________________________</w:t>
            </w:r>
            <w:r w:rsidR="009E4E5A">
              <w:rPr>
                <w:rFonts w:hAnsi="Times New Roman"/>
                <w:b/>
                <w:i/>
                <w:sz w:val="28"/>
              </w:rPr>
              <w:t>________________________________________</w:t>
            </w:r>
            <w:r w:rsidRPr="00B03E26">
              <w:rPr>
                <w:rFonts w:hAnsi="Times New Roman"/>
                <w:b/>
                <w:i/>
                <w:sz w:val="28"/>
              </w:rPr>
              <w:t>______</w:t>
            </w:r>
          </w:p>
          <w:p w:rsidR="00EE28DD" w:rsidRPr="00B03E26" w:rsidRDefault="00EE28DD">
            <w:pPr>
              <w:ind w:left="82"/>
              <w:jc w:val="center"/>
              <w:rPr>
                <w:rFonts w:hAnsi="Times New Roman"/>
              </w:rPr>
            </w:pPr>
            <w:r w:rsidRPr="00B03E26">
              <w:rPr>
                <w:rFonts w:hAnsi="Times New Roman"/>
                <w:b/>
                <w:i/>
                <w:sz w:val="18"/>
              </w:rPr>
              <w:t xml:space="preserve"> </w:t>
            </w:r>
            <w:r w:rsidRPr="00B03E26">
              <w:rPr>
                <w:rFonts w:hAnsi="Times New Roman"/>
                <w:sz w:val="18"/>
              </w:rPr>
              <w:t>(Фамилия, Имя, Отчество)</w:t>
            </w:r>
          </w:p>
          <w:p w:rsidR="00EE28DD" w:rsidRPr="00B03E26" w:rsidRDefault="00EE28DD">
            <w:pPr>
              <w:ind w:left="82"/>
              <w:rPr>
                <w:rFonts w:hAnsi="Times New Roman"/>
                <w:sz w:val="28"/>
              </w:rPr>
            </w:pPr>
          </w:p>
          <w:p w:rsidR="00EE28DD" w:rsidRPr="00B03E26" w:rsidRDefault="00EE28DD">
            <w:pPr>
              <w:ind w:left="82"/>
              <w:rPr>
                <w:rFonts w:hAnsi="Times New Roman"/>
              </w:rPr>
            </w:pPr>
            <w:r w:rsidRPr="00B03E26">
              <w:rPr>
                <w:rFonts w:hAnsi="Times New Roman"/>
                <w:b/>
                <w:i/>
                <w:sz w:val="28"/>
              </w:rPr>
              <w:t>студента (аспиранта, выпускника)_______</w:t>
            </w:r>
          </w:p>
          <w:p w:rsidR="00EE28DD" w:rsidRPr="00B03E26" w:rsidRDefault="00EE28DD">
            <w:pPr>
              <w:ind w:left="82"/>
              <w:rPr>
                <w:rFonts w:hAnsi="Times New Roman"/>
              </w:rPr>
            </w:pPr>
            <w:r w:rsidRPr="00B03E26">
              <w:rPr>
                <w:rFonts w:hAnsi="Times New Roman"/>
                <w:b/>
                <w:i/>
                <w:sz w:val="28"/>
              </w:rPr>
              <w:t>________________________________</w:t>
            </w:r>
            <w:r w:rsidR="009E4E5A">
              <w:rPr>
                <w:rFonts w:hAnsi="Times New Roman"/>
                <w:b/>
                <w:i/>
                <w:sz w:val="28"/>
              </w:rPr>
              <w:t>__</w:t>
            </w:r>
            <w:r w:rsidRPr="00B03E26">
              <w:rPr>
                <w:rFonts w:hAnsi="Times New Roman"/>
                <w:b/>
                <w:i/>
                <w:sz w:val="28"/>
              </w:rPr>
              <w:t>_____</w:t>
            </w:r>
          </w:p>
          <w:p w:rsidR="00EE28DD" w:rsidRPr="00B03E26" w:rsidRDefault="00EE28DD">
            <w:pPr>
              <w:ind w:left="82"/>
              <w:jc w:val="center"/>
              <w:rPr>
                <w:rFonts w:hAnsi="Times New Roman"/>
              </w:rPr>
            </w:pPr>
            <w:r w:rsidRPr="00B03E26">
              <w:rPr>
                <w:rFonts w:hAnsi="Times New Roman"/>
                <w:sz w:val="18"/>
              </w:rPr>
              <w:t xml:space="preserve"> (наименование вуза)</w:t>
            </w:r>
          </w:p>
          <w:p w:rsidR="00EE28DD" w:rsidRPr="00B03E26" w:rsidRDefault="00EE28DD">
            <w:pPr>
              <w:ind w:left="82"/>
              <w:rPr>
                <w:rFonts w:hAnsi="Times New Roman"/>
              </w:rPr>
            </w:pPr>
            <w:r w:rsidRPr="00B03E26">
              <w:rPr>
                <w:rFonts w:hAnsi="Times New Roman"/>
                <w:b/>
                <w:i/>
                <w:sz w:val="28"/>
              </w:rPr>
              <w:t>__________________________________</w:t>
            </w:r>
            <w:r w:rsidR="009E4E5A">
              <w:rPr>
                <w:rFonts w:hAnsi="Times New Roman"/>
                <w:b/>
                <w:i/>
                <w:sz w:val="28"/>
              </w:rPr>
              <w:t>__</w:t>
            </w:r>
            <w:r w:rsidRPr="00B03E26">
              <w:rPr>
                <w:rFonts w:hAnsi="Times New Roman"/>
                <w:b/>
                <w:i/>
                <w:sz w:val="28"/>
              </w:rPr>
              <w:t>___</w:t>
            </w:r>
          </w:p>
          <w:p w:rsidR="00EE28DD" w:rsidRPr="00B03E26" w:rsidRDefault="00EE28DD">
            <w:pPr>
              <w:ind w:left="82"/>
              <w:rPr>
                <w:rFonts w:hAnsi="Times New Roman"/>
              </w:rPr>
            </w:pPr>
            <w:r w:rsidRPr="00B03E26">
              <w:rPr>
                <w:rFonts w:hAnsi="Times New Roman"/>
                <w:b/>
                <w:i/>
                <w:sz w:val="28"/>
              </w:rPr>
              <w:t>____________________________________</w:t>
            </w:r>
            <w:r w:rsidR="009E4E5A">
              <w:rPr>
                <w:rFonts w:hAnsi="Times New Roman"/>
                <w:b/>
                <w:i/>
                <w:sz w:val="28"/>
              </w:rPr>
              <w:t>__</w:t>
            </w:r>
            <w:r w:rsidRPr="00B03E26">
              <w:rPr>
                <w:rFonts w:hAnsi="Times New Roman"/>
                <w:b/>
                <w:i/>
                <w:sz w:val="28"/>
              </w:rPr>
              <w:t>_</w:t>
            </w:r>
          </w:p>
        </w:tc>
      </w:tr>
    </w:tbl>
    <w:p w:rsidR="00EE28DD" w:rsidRPr="00B03E26" w:rsidRDefault="00EE28DD">
      <w:pPr>
        <w:jc w:val="both"/>
        <w:rPr>
          <w:rFonts w:hAnsi="Times New Roman"/>
        </w:rPr>
      </w:pPr>
    </w:p>
    <w:p w:rsidR="00EE28DD" w:rsidRPr="00B03E26" w:rsidRDefault="00EE28DD">
      <w:pPr>
        <w:jc w:val="center"/>
        <w:rPr>
          <w:rFonts w:hAnsi="Times New Roman"/>
        </w:rPr>
      </w:pPr>
      <w:r w:rsidRPr="00B03E26">
        <w:rPr>
          <w:rFonts w:hAnsi="Times New Roman"/>
          <w:sz w:val="28"/>
        </w:rPr>
        <w:t>Заявление.</w:t>
      </w:r>
    </w:p>
    <w:p w:rsidR="00EE28DD" w:rsidRPr="00B03E26" w:rsidRDefault="00EE28DD">
      <w:pPr>
        <w:jc w:val="center"/>
        <w:rPr>
          <w:rFonts w:hAnsi="Times New Roman"/>
          <w:sz w:val="28"/>
        </w:rPr>
      </w:pPr>
    </w:p>
    <w:p w:rsidR="00EE28DD" w:rsidRPr="00B03E26" w:rsidRDefault="00EE28DD">
      <w:pPr>
        <w:spacing w:line="276" w:lineRule="auto"/>
        <w:jc w:val="both"/>
        <w:rPr>
          <w:rFonts w:hAnsi="Times New Roman"/>
        </w:rPr>
      </w:pPr>
      <w:r w:rsidRPr="00B03E26">
        <w:rPr>
          <w:rFonts w:hAnsi="Times New Roman"/>
          <w:sz w:val="28"/>
        </w:rPr>
        <w:t xml:space="preserve">Прошу причитающийся мне денежный приз за победу во Всероссийском </w:t>
      </w:r>
      <w:r w:rsidR="00FC397E" w:rsidRPr="00FC397E">
        <w:rPr>
          <w:rFonts w:hAnsi="Times New Roman"/>
          <w:color w:val="000000" w:themeColor="text1"/>
          <w:sz w:val="28"/>
          <w:szCs w:val="28"/>
        </w:rPr>
        <w:t>открытом конкурсе работ студентов и аспирантов, выполненных с использованием цифровых симуляторов для моделирования переходных процессов в энергосистемах</w:t>
      </w:r>
      <w:r w:rsidRPr="00B03E26">
        <w:rPr>
          <w:rFonts w:hAnsi="Times New Roman"/>
          <w:sz w:val="28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96"/>
        <w:gridCol w:w="6140"/>
      </w:tblGrid>
      <w:tr w:rsidR="00EE28DD" w:rsidRPr="00B03E26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E28DD" w:rsidRPr="00B03E26" w:rsidRDefault="00EE28DD">
            <w:pPr>
              <w:jc w:val="both"/>
              <w:rPr>
                <w:rFonts w:hAnsi="Times New Roman"/>
                <w:sz w:val="28"/>
              </w:rPr>
            </w:pPr>
          </w:p>
          <w:p w:rsidR="00EE28DD" w:rsidRPr="00B03E26" w:rsidRDefault="00EE28DD">
            <w:pPr>
              <w:jc w:val="both"/>
              <w:rPr>
                <w:rFonts w:hAnsi="Times New Roman"/>
              </w:rPr>
            </w:pPr>
            <w:r w:rsidRPr="00B03E26">
              <w:rPr>
                <w:rFonts w:hAnsi="Times New Roman"/>
                <w:sz w:val="28"/>
              </w:rPr>
              <w:t>Наименование банка:</w:t>
            </w:r>
          </w:p>
          <w:p w:rsidR="00EE28DD" w:rsidRPr="00B03E26" w:rsidRDefault="00EE28DD">
            <w:pPr>
              <w:jc w:val="both"/>
              <w:rPr>
                <w:rFonts w:hAnsi="Times New Roman"/>
                <w:sz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EE28DD" w:rsidRPr="00B03E26" w:rsidRDefault="00EE28DD">
            <w:pPr>
              <w:pStyle w:val="3f3f3f3f3f3f3f3f3f3f3f3f3f3f3f3f3f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E28DD" w:rsidRPr="00B03E26" w:rsidRDefault="00EE28DD">
            <w:pPr>
              <w:jc w:val="both"/>
              <w:rPr>
                <w:rFonts w:hAnsi="Times New Roman"/>
                <w:sz w:val="28"/>
              </w:rPr>
            </w:pPr>
          </w:p>
          <w:p w:rsidR="00EE28DD" w:rsidRPr="00B03E26" w:rsidRDefault="00EE28DD">
            <w:pPr>
              <w:jc w:val="both"/>
              <w:rPr>
                <w:rFonts w:hAnsi="Times New Roman"/>
              </w:rPr>
            </w:pPr>
            <w:r w:rsidRPr="00B03E26">
              <w:rPr>
                <w:rFonts w:hAnsi="Times New Roman"/>
                <w:sz w:val="28"/>
              </w:rPr>
              <w:t>БИК банка:</w:t>
            </w:r>
          </w:p>
          <w:p w:rsidR="00EE28DD" w:rsidRPr="00B03E26" w:rsidRDefault="00EE28DD">
            <w:pPr>
              <w:jc w:val="both"/>
              <w:rPr>
                <w:rFonts w:hAnsi="Times New Roman"/>
                <w:sz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EE28DD" w:rsidRPr="00B03E26" w:rsidRDefault="00EE28DD">
            <w:pPr>
              <w:pStyle w:val="3f3f3f3f3f3f3f3f3f3f3f3f3f3f3f3f3f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E28DD" w:rsidRPr="00B03E26" w:rsidRDefault="00EE28DD">
            <w:pPr>
              <w:jc w:val="both"/>
              <w:rPr>
                <w:rFonts w:hAnsi="Times New Roman"/>
                <w:sz w:val="28"/>
              </w:rPr>
            </w:pPr>
          </w:p>
          <w:p w:rsidR="00EE28DD" w:rsidRPr="00B03E26" w:rsidRDefault="00EE28DD">
            <w:pPr>
              <w:jc w:val="both"/>
              <w:rPr>
                <w:rFonts w:hAnsi="Times New Roman"/>
              </w:rPr>
            </w:pPr>
            <w:r w:rsidRPr="00B03E26">
              <w:rPr>
                <w:rFonts w:hAnsi="Times New Roman"/>
                <w:sz w:val="28"/>
              </w:rPr>
              <w:t>Кор.счет банка:</w:t>
            </w:r>
          </w:p>
          <w:p w:rsidR="00EE28DD" w:rsidRPr="00B03E26" w:rsidRDefault="00EE28DD">
            <w:pPr>
              <w:jc w:val="both"/>
              <w:rPr>
                <w:rFonts w:hAnsi="Times New Roman"/>
                <w:sz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EE28DD" w:rsidRPr="00B03E26" w:rsidRDefault="00EE28DD">
            <w:pPr>
              <w:pStyle w:val="3f3f3f3f3f3f3f3f3f3f3f3f3f3f3f3f3f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E28DD" w:rsidRPr="00B03E26" w:rsidRDefault="00EE28DD">
            <w:pPr>
              <w:jc w:val="both"/>
              <w:rPr>
                <w:rFonts w:hAnsi="Times New Roman"/>
                <w:sz w:val="28"/>
              </w:rPr>
            </w:pPr>
          </w:p>
          <w:p w:rsidR="00EE28DD" w:rsidRPr="00B03E26" w:rsidRDefault="00EE28DD">
            <w:pPr>
              <w:jc w:val="both"/>
              <w:rPr>
                <w:rFonts w:hAnsi="Times New Roman"/>
              </w:rPr>
            </w:pPr>
            <w:r w:rsidRPr="00B03E26">
              <w:rPr>
                <w:rFonts w:hAnsi="Times New Roman"/>
                <w:sz w:val="28"/>
              </w:rPr>
              <w:t>Наименование получателя:</w:t>
            </w:r>
          </w:p>
          <w:p w:rsidR="00EE28DD" w:rsidRPr="00B03E26" w:rsidRDefault="00EE28DD">
            <w:pPr>
              <w:jc w:val="both"/>
              <w:rPr>
                <w:rFonts w:hAnsi="Times New Roman"/>
                <w:sz w:val="28"/>
              </w:rPr>
            </w:pP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EE28DD" w:rsidRPr="00B03E26" w:rsidRDefault="00EE28DD">
            <w:pPr>
              <w:pStyle w:val="3f3f3f3f3f3f3f3f3f3f3f3f3f3f3f3f3f0"/>
              <w:rPr>
                <w:rFonts w:hAnsi="Times New Roman"/>
              </w:rPr>
            </w:pPr>
          </w:p>
        </w:tc>
      </w:tr>
      <w:tr w:rsidR="00EE28DD" w:rsidRPr="00B03E26">
        <w:tc>
          <w:tcPr>
            <w:tcW w:w="3496" w:type="dxa"/>
            <w:tcBorders>
              <w:top w:val="nil"/>
              <w:left w:val="nil"/>
              <w:bottom w:val="nil"/>
              <w:right w:val="nil"/>
            </w:tcBorders>
          </w:tcPr>
          <w:p w:rsidR="00EE28DD" w:rsidRPr="00B03E26" w:rsidRDefault="00EE28DD">
            <w:pPr>
              <w:jc w:val="both"/>
              <w:rPr>
                <w:rFonts w:hAnsi="Times New Roman"/>
                <w:sz w:val="28"/>
              </w:rPr>
            </w:pPr>
          </w:p>
          <w:p w:rsidR="00EE28DD" w:rsidRPr="00B03E26" w:rsidRDefault="00EE28DD">
            <w:pPr>
              <w:jc w:val="both"/>
              <w:rPr>
                <w:rFonts w:hAnsi="Times New Roman"/>
              </w:rPr>
            </w:pPr>
            <w:r w:rsidRPr="00B03E26">
              <w:rPr>
                <w:rFonts w:hAnsi="Times New Roman"/>
                <w:sz w:val="28"/>
              </w:rPr>
              <w:t>Номер счета получателя:</w:t>
            </w:r>
          </w:p>
        </w:tc>
        <w:tc>
          <w:tcPr>
            <w:tcW w:w="6140" w:type="dxa"/>
            <w:tcBorders>
              <w:top w:val="nil"/>
              <w:left w:val="nil"/>
              <w:bottom w:val="nil"/>
              <w:right w:val="nil"/>
            </w:tcBorders>
          </w:tcPr>
          <w:p w:rsidR="00EE28DD" w:rsidRPr="00B03E26" w:rsidRDefault="00EE28DD">
            <w:pPr>
              <w:pStyle w:val="3f3f3f3f3f3f3f3f3f3f3f3f3f3f3f3f3f0"/>
              <w:rPr>
                <w:rFonts w:hAnsi="Times New Roman"/>
              </w:rPr>
            </w:pPr>
          </w:p>
        </w:tc>
      </w:tr>
    </w:tbl>
    <w:p w:rsidR="00EE28DD" w:rsidRPr="00B03E26" w:rsidRDefault="00EE28DD">
      <w:pPr>
        <w:jc w:val="both"/>
        <w:rPr>
          <w:rFonts w:hAnsi="Times New Roman"/>
          <w:sz w:val="28"/>
        </w:rPr>
      </w:pPr>
    </w:p>
    <w:tbl>
      <w:tblPr>
        <w:tblW w:w="0" w:type="auto"/>
        <w:tblInd w:w="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3"/>
      </w:tblGrid>
      <w:tr w:rsidR="00EE28DD" w:rsidRPr="00B03E26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8DD" w:rsidRPr="00B03E26" w:rsidRDefault="00EE28DD">
            <w:pPr>
              <w:jc w:val="center"/>
              <w:rPr>
                <w:rFonts w:hAnsi="Times New Roman"/>
              </w:rPr>
            </w:pPr>
            <w:r w:rsidRPr="00B03E26">
              <w:rPr>
                <w:rFonts w:hAnsi="Times New Roman"/>
                <w:sz w:val="28"/>
              </w:rPr>
              <w:t>______________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8DD" w:rsidRPr="00B03E26" w:rsidRDefault="00EE28DD">
            <w:pPr>
              <w:pStyle w:val="3f3f3f3f3f3f3f3f3f3f3f3f3f3f3f3f3f0"/>
              <w:rPr>
                <w:rFonts w:hAnsi="Times New Roman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8DD" w:rsidRPr="00B03E26" w:rsidRDefault="00EE28DD">
            <w:pPr>
              <w:jc w:val="center"/>
              <w:rPr>
                <w:rFonts w:hAnsi="Times New Roman"/>
              </w:rPr>
            </w:pPr>
            <w:r w:rsidRPr="00B03E26">
              <w:rPr>
                <w:rFonts w:hAnsi="Times New Roman"/>
                <w:sz w:val="28"/>
              </w:rPr>
              <w:t>____________________</w:t>
            </w:r>
          </w:p>
        </w:tc>
      </w:tr>
      <w:tr w:rsidR="00EE28DD" w:rsidRPr="00B03E26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8DD" w:rsidRPr="00B03E26" w:rsidRDefault="00EE28DD">
            <w:pPr>
              <w:jc w:val="center"/>
              <w:rPr>
                <w:rFonts w:hAnsi="Times New Roman"/>
              </w:rPr>
            </w:pPr>
            <w:r w:rsidRPr="00B03E26">
              <w:rPr>
                <w:rFonts w:hAnsi="Times New Roman"/>
                <w:sz w:val="18"/>
              </w:rPr>
              <w:t xml:space="preserve"> (дата) 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8DD" w:rsidRPr="00B03E26" w:rsidRDefault="00EE28DD">
            <w:pPr>
              <w:pStyle w:val="3f3f3f3f3f3f3f3f3f3f3f3f3f3f3f3f3f0"/>
              <w:rPr>
                <w:rFonts w:hAnsi="Times New Roman"/>
              </w:rPr>
            </w:pPr>
          </w:p>
        </w:tc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E28DD" w:rsidRPr="00B03E26" w:rsidRDefault="00EE28DD">
            <w:pPr>
              <w:jc w:val="center"/>
              <w:rPr>
                <w:rFonts w:hAnsi="Times New Roman"/>
              </w:rPr>
            </w:pPr>
            <w:r w:rsidRPr="00B03E26">
              <w:rPr>
                <w:rFonts w:hAnsi="Times New Roman"/>
                <w:sz w:val="28"/>
              </w:rPr>
              <w:t xml:space="preserve"> </w:t>
            </w:r>
            <w:r w:rsidRPr="00B03E26">
              <w:rPr>
                <w:rFonts w:hAnsi="Times New Roman"/>
                <w:sz w:val="18"/>
              </w:rPr>
              <w:t>(подпись)</w:t>
            </w:r>
          </w:p>
        </w:tc>
      </w:tr>
    </w:tbl>
    <w:p w:rsidR="00EE28DD" w:rsidRPr="00B03E26" w:rsidRDefault="00EE28DD">
      <w:pPr>
        <w:jc w:val="both"/>
        <w:rPr>
          <w:rFonts w:hAnsi="Times New Roman"/>
          <w:sz w:val="28"/>
        </w:rPr>
      </w:pPr>
    </w:p>
    <w:p w:rsidR="00EE28DD" w:rsidRPr="00B03E26" w:rsidRDefault="00EE28DD">
      <w:pPr>
        <w:spacing w:before="144" w:after="144"/>
        <w:jc w:val="center"/>
        <w:rPr>
          <w:rFonts w:hAnsi="Times New Roman"/>
        </w:rPr>
      </w:pPr>
      <w:r w:rsidRPr="00B03E26">
        <w:rPr>
          <w:rFonts w:hAnsi="Times New Roman"/>
          <w:b/>
        </w:rPr>
        <w:lastRenderedPageBreak/>
        <w:t>Согласие на обработку персональных данных</w:t>
      </w:r>
    </w:p>
    <w:p w:rsidR="00EE28DD" w:rsidRPr="00B03E26" w:rsidRDefault="00EE28DD">
      <w:pPr>
        <w:rPr>
          <w:rFonts w:hAnsi="Times New Roman"/>
        </w:rPr>
      </w:pPr>
      <w:r w:rsidRPr="00B03E26">
        <w:rPr>
          <w:rFonts w:hAnsi="Times New Roman"/>
        </w:rPr>
        <w:t>Я , __________________________________________________________________________,</w:t>
      </w:r>
    </w:p>
    <w:p w:rsidR="00EE28DD" w:rsidRPr="00B03E26" w:rsidRDefault="00EE28DD">
      <w:pPr>
        <w:jc w:val="center"/>
        <w:rPr>
          <w:rFonts w:hAnsi="Times New Roman"/>
        </w:rPr>
      </w:pPr>
      <w:r w:rsidRPr="00B03E26">
        <w:rPr>
          <w:rFonts w:hAnsi="Times New Roman"/>
          <w:i/>
          <w:sz w:val="20"/>
        </w:rPr>
        <w:t>(Фамилия, Имя, Отчество)</w:t>
      </w:r>
    </w:p>
    <w:p w:rsidR="00EE28DD" w:rsidRPr="00B03E26" w:rsidRDefault="00EE28DD">
      <w:pPr>
        <w:rPr>
          <w:rFonts w:hAnsi="Times New Roman"/>
        </w:rPr>
      </w:pPr>
      <w:r w:rsidRPr="00B03E26">
        <w:rPr>
          <w:rFonts w:hAnsi="Times New Roman"/>
        </w:rPr>
        <w:t>Документ, удостоверяющий личность___________________ № _______________________,</w:t>
      </w:r>
    </w:p>
    <w:p w:rsidR="00EE28DD" w:rsidRPr="00B03E26" w:rsidRDefault="00EE28DD">
      <w:pPr>
        <w:jc w:val="center"/>
        <w:rPr>
          <w:rFonts w:hAnsi="Times New Roman"/>
        </w:rPr>
      </w:pPr>
      <w:r w:rsidRPr="00B03E26">
        <w:rPr>
          <w:rFonts w:hAnsi="Times New Roman"/>
          <w:i/>
          <w:sz w:val="20"/>
        </w:rPr>
        <w:t>(вид документа)</w:t>
      </w:r>
    </w:p>
    <w:p w:rsidR="00EE28DD" w:rsidRPr="00B03E26" w:rsidRDefault="00EE28DD">
      <w:pPr>
        <w:rPr>
          <w:rFonts w:hAnsi="Times New Roman"/>
        </w:rPr>
      </w:pPr>
      <w:r w:rsidRPr="00B03E26">
        <w:rPr>
          <w:rFonts w:hAnsi="Times New Roman"/>
        </w:rPr>
        <w:t>выдан _______________________________________________________________________,</w:t>
      </w:r>
    </w:p>
    <w:p w:rsidR="00EE28DD" w:rsidRPr="00B03E26" w:rsidRDefault="00EE28DD">
      <w:pPr>
        <w:jc w:val="center"/>
        <w:rPr>
          <w:rFonts w:hAnsi="Times New Roman"/>
        </w:rPr>
      </w:pPr>
      <w:r w:rsidRPr="00B03E26">
        <w:rPr>
          <w:rFonts w:hAnsi="Times New Roman"/>
          <w:i/>
          <w:sz w:val="20"/>
        </w:rPr>
        <w:t>(кем и когда)</w:t>
      </w:r>
    </w:p>
    <w:p w:rsidR="00EE28DD" w:rsidRPr="00B03E26" w:rsidRDefault="00EE28DD">
      <w:pPr>
        <w:rPr>
          <w:rFonts w:hAnsi="Times New Roman"/>
        </w:rPr>
      </w:pPr>
      <w:r w:rsidRPr="00B03E26">
        <w:rPr>
          <w:rFonts w:hAnsi="Times New Roman"/>
        </w:rPr>
        <w:t>зарегистрированный (ая) по адресу: ______________________________________________,</w:t>
      </w:r>
    </w:p>
    <w:p w:rsidR="00EE28DD" w:rsidRPr="00B03E26" w:rsidRDefault="00EE28DD">
      <w:pPr>
        <w:jc w:val="both"/>
        <w:rPr>
          <w:rFonts w:hAnsi="Times New Roman"/>
        </w:rPr>
      </w:pPr>
      <w:r w:rsidRPr="00B03E26">
        <w:rPr>
          <w:rFonts w:hAnsi="Times New Roman"/>
        </w:rPr>
        <w:t xml:space="preserve">(далее – Субъект) согласен (а) на обработку моих персональных данных: (фамилия, имя, отчество; дата рождения; контактный телефон (дом., мобильный, рабочий); адрес проживания; место работы (учебы), должность, ученая степень, ученое звание, адрес организации, информацию о банковских счетах) ЗАО «ЭнЛАБ» (далее – Оператор) с целью обработки материалов по проведению </w:t>
      </w:r>
      <w:r w:rsidR="00FC397E" w:rsidRPr="00FC397E">
        <w:rPr>
          <w:rFonts w:hAnsi="Times New Roman" w:hint="eastAsia"/>
        </w:rPr>
        <w:t>Шесто</w:t>
      </w:r>
      <w:r w:rsidR="00FC397E">
        <w:rPr>
          <w:rFonts w:hAnsi="Times New Roman"/>
        </w:rPr>
        <w:t>го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всероссийско</w:t>
      </w:r>
      <w:r w:rsidR="00FC397E">
        <w:rPr>
          <w:rFonts w:hAnsi="Times New Roman"/>
        </w:rPr>
        <w:t>го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открыто</w:t>
      </w:r>
      <w:r w:rsidR="00FC397E">
        <w:rPr>
          <w:rFonts w:hAnsi="Times New Roman"/>
        </w:rPr>
        <w:t>го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конкурс</w:t>
      </w:r>
      <w:r w:rsidR="00FC397E">
        <w:rPr>
          <w:rFonts w:hAnsi="Times New Roman"/>
        </w:rPr>
        <w:t>а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работ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студентов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и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аспирантов</w:t>
      </w:r>
      <w:r w:rsidR="00FC397E" w:rsidRPr="00FC397E">
        <w:rPr>
          <w:rFonts w:hAnsi="Times New Roman"/>
        </w:rPr>
        <w:t xml:space="preserve">, </w:t>
      </w:r>
      <w:r w:rsidR="00FC397E" w:rsidRPr="00FC397E">
        <w:rPr>
          <w:rFonts w:hAnsi="Times New Roman" w:hint="eastAsia"/>
        </w:rPr>
        <w:t>выполненных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с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использованием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цифровых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симуляторов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для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моделирования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переходных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процессов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в</w:t>
      </w:r>
      <w:r w:rsidR="00FC397E" w:rsidRPr="00FC397E">
        <w:rPr>
          <w:rFonts w:hAnsi="Times New Roman"/>
        </w:rPr>
        <w:t xml:space="preserve"> </w:t>
      </w:r>
      <w:r w:rsidR="00FC397E" w:rsidRPr="00FC397E">
        <w:rPr>
          <w:rFonts w:hAnsi="Times New Roman" w:hint="eastAsia"/>
        </w:rPr>
        <w:t>энергосистемах</w:t>
      </w:r>
      <w:r w:rsidRPr="00B03E26">
        <w:rPr>
          <w:rFonts w:hAnsi="Times New Roman"/>
        </w:rPr>
        <w:t>.</w:t>
      </w:r>
    </w:p>
    <w:p w:rsidR="00EE28DD" w:rsidRPr="00B03E26" w:rsidRDefault="00EE28DD">
      <w:pPr>
        <w:jc w:val="both"/>
        <w:rPr>
          <w:rFonts w:hAnsi="Times New Roman"/>
        </w:rPr>
      </w:pPr>
    </w:p>
    <w:p w:rsidR="00EE28DD" w:rsidRPr="00B03E26" w:rsidRDefault="00EE28DD">
      <w:pPr>
        <w:ind w:firstLine="709"/>
        <w:jc w:val="both"/>
        <w:rPr>
          <w:rFonts w:hAnsi="Times New Roman"/>
        </w:rPr>
      </w:pPr>
      <w:r w:rsidRPr="00B03E26">
        <w:rPr>
          <w:rFonts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</w:t>
      </w:r>
      <w:r w:rsidR="00FC397E">
        <w:rPr>
          <w:rFonts w:hAnsi="Times New Roman"/>
        </w:rPr>
        <w:t>аконе от 27.07.2006  № 152-ФЗ «</w:t>
      </w:r>
      <w:r w:rsidRPr="00B03E26">
        <w:rPr>
          <w:rFonts w:hAnsi="Times New Roman"/>
        </w:rPr>
        <w:t>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EE28DD" w:rsidRPr="00B03E26" w:rsidRDefault="00EE28DD">
      <w:pPr>
        <w:ind w:firstLine="709"/>
        <w:jc w:val="both"/>
        <w:rPr>
          <w:rFonts w:hAnsi="Times New Roman"/>
        </w:rPr>
      </w:pPr>
      <w:r w:rsidRPr="00B03E26">
        <w:rPr>
          <w:rFonts w:hAnsi="Times New Roman"/>
        </w:rPr>
        <w:t>Настоящее согласие действует бессрочно.</w:t>
      </w:r>
    </w:p>
    <w:p w:rsidR="00EE28DD" w:rsidRPr="00B03E26" w:rsidRDefault="00EE28DD">
      <w:pPr>
        <w:jc w:val="both"/>
        <w:rPr>
          <w:rFonts w:hAnsi="Times New Roman"/>
        </w:rPr>
      </w:pPr>
      <w:r w:rsidRPr="00B03E26">
        <w:rPr>
          <w:rFonts w:hAnsi="Times New Roman"/>
        </w:rPr>
        <w:t>Настоящее согласие может быть отозвано мною в любой момент по соглашению сторон. В случае неправомерного использования предоставленных данных согласие отзывается письменным заявлением.</w:t>
      </w:r>
    </w:p>
    <w:p w:rsidR="00EE28DD" w:rsidRPr="00B03E26" w:rsidRDefault="00EE28DD">
      <w:pPr>
        <w:jc w:val="both"/>
        <w:rPr>
          <w:rFonts w:hAnsi="Times New Roman"/>
        </w:rPr>
      </w:pPr>
    </w:p>
    <w:p w:rsidR="00EE28DD" w:rsidRPr="00B03E26" w:rsidRDefault="00EE28DD">
      <w:pPr>
        <w:rPr>
          <w:rFonts w:hAnsi="Times New Roman"/>
        </w:rPr>
      </w:pPr>
      <w:r w:rsidRPr="00B03E26">
        <w:rPr>
          <w:rFonts w:hAnsi="Times New Roman"/>
        </w:rPr>
        <w:t>«____»______________ 20    г.          __________________            _________________</w:t>
      </w:r>
    </w:p>
    <w:p w:rsidR="00EE28DD" w:rsidRPr="00B03E26" w:rsidRDefault="00EE28DD" w:rsidP="009E4E5A">
      <w:pPr>
        <w:rPr>
          <w:rFonts w:hAnsi="Times New Roman"/>
        </w:rPr>
      </w:pPr>
      <w:r w:rsidRPr="00B03E26">
        <w:rPr>
          <w:rFonts w:hAnsi="Times New Roman"/>
          <w:i/>
          <w:sz w:val="20"/>
        </w:rPr>
        <w:t xml:space="preserve">                                                     </w:t>
      </w:r>
      <w:r w:rsidR="009E4E5A">
        <w:rPr>
          <w:rFonts w:hAnsi="Times New Roman"/>
          <w:i/>
          <w:sz w:val="20"/>
        </w:rPr>
        <w:t xml:space="preserve"> </w:t>
      </w:r>
      <w:r w:rsidRPr="00B03E26">
        <w:rPr>
          <w:rFonts w:hAnsi="Times New Roman"/>
          <w:i/>
          <w:sz w:val="20"/>
        </w:rPr>
        <w:t xml:space="preserve">      Подпись                                    ФИО</w:t>
      </w:r>
    </w:p>
    <w:p w:rsidR="00EE28DD" w:rsidRPr="00B03E26" w:rsidRDefault="00EE28DD">
      <w:pPr>
        <w:spacing w:before="144" w:after="144"/>
        <w:ind w:firstLine="426"/>
        <w:jc w:val="both"/>
        <w:rPr>
          <w:rFonts w:hAnsi="Times New Roman"/>
        </w:rPr>
      </w:pPr>
      <w:r w:rsidRPr="00B03E26">
        <w:rPr>
          <w:rFonts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EE28DD" w:rsidRPr="00B03E26" w:rsidRDefault="00EE28DD">
      <w:pPr>
        <w:spacing w:before="60" w:after="60"/>
        <w:rPr>
          <w:rFonts w:hAnsi="Times New Roman"/>
        </w:rPr>
      </w:pPr>
      <w:r w:rsidRPr="00B03E26">
        <w:rPr>
          <w:rFonts w:hAnsi="Times New Roman"/>
        </w:rPr>
        <w:t>«____»______________ 20    г.        __________________              _________________</w:t>
      </w:r>
    </w:p>
    <w:p w:rsidR="00EE28DD" w:rsidRPr="00B03E26" w:rsidRDefault="00EE28DD" w:rsidP="009E4E5A">
      <w:pPr>
        <w:rPr>
          <w:rFonts w:hAnsi="Times New Roman"/>
        </w:rPr>
      </w:pPr>
      <w:r w:rsidRPr="00B03E26">
        <w:rPr>
          <w:rFonts w:hAnsi="Times New Roman"/>
          <w:i/>
          <w:sz w:val="20"/>
        </w:rPr>
        <w:t xml:space="preserve">                                                          Подпись                                       ФИО</w:t>
      </w:r>
    </w:p>
    <w:p w:rsidR="00EE28DD" w:rsidRPr="00B03E26" w:rsidRDefault="00EE28DD">
      <w:pPr>
        <w:jc w:val="center"/>
        <w:rPr>
          <w:rFonts w:hAnsi="Times New Roman"/>
        </w:rPr>
      </w:pPr>
    </w:p>
    <w:sectPr w:rsidR="00EE28DD" w:rsidRPr="00B03E26" w:rsidSect="00E82D89">
      <w:footerReference w:type="default" r:id="rId9"/>
      <w:type w:val="continuous"/>
      <w:pgSz w:w="11906" w:h="16838"/>
      <w:pgMar w:top="851" w:right="1134" w:bottom="992" w:left="1134" w:header="720" w:footer="851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677" w:rsidRDefault="00A66677">
      <w:r>
        <w:separator/>
      </w:r>
    </w:p>
  </w:endnote>
  <w:endnote w:type="continuationSeparator" w:id="0">
    <w:p w:rsidR="00A66677" w:rsidRDefault="00A66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DD" w:rsidRDefault="001A2055">
    <w:pPr>
      <w:pStyle w:val="3f3f3f3f3f3f3f3f3f3f3f3f3f3f3f3f3f3f3f3f3f3f3f3f3f3f3f3f3f3f3f3f0"/>
      <w:jc w:val="center"/>
    </w:pPr>
    <w:r>
      <w:rPr>
        <w:sz w:val="20"/>
      </w:rPr>
      <w:fldChar w:fldCharType="begin"/>
    </w:r>
    <w:r w:rsidR="00EE28DD">
      <w:rPr>
        <w:sz w:val="20"/>
      </w:rPr>
      <w:instrText xml:space="preserve"> PAGE </w:instrText>
    </w:r>
    <w:r>
      <w:rPr>
        <w:sz w:val="20"/>
      </w:rPr>
      <w:fldChar w:fldCharType="separate"/>
    </w:r>
    <w:r w:rsidR="00F379E7">
      <w:rPr>
        <w:noProof/>
        <w:sz w:val="20"/>
      </w:rPr>
      <w:t>4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677" w:rsidRDefault="00A66677">
      <w:r>
        <w:rPr>
          <w:rFonts w:ascii="Liberation Serif" w:eastAsiaTheme="minorEastAsia"/>
          <w:color w:val="auto"/>
          <w:lang w:bidi="ar-SA"/>
        </w:rPr>
        <w:separator/>
      </w:r>
    </w:p>
  </w:footnote>
  <w:footnote w:type="continuationSeparator" w:id="0">
    <w:p w:rsidR="00A66677" w:rsidRDefault="00A66677">
      <w:r>
        <w:continuationSeparator/>
      </w:r>
    </w:p>
  </w:footnote>
  <w:footnote w:id="1">
    <w:p w:rsidR="001A2055" w:rsidRDefault="00EE28DD">
      <w:pPr>
        <w:pStyle w:val="3f3f3f3f3f3f0"/>
      </w:pPr>
      <w:r w:rsidRPr="00EE28DD">
        <w:rPr>
          <w:rStyle w:val="aa"/>
          <w:rFonts w:eastAsiaTheme="minorEastAsia"/>
        </w:rPr>
        <w:footnoteRef/>
      </w:r>
      <w:r>
        <w:rPr>
          <w:rStyle w:val="FootnoteCharacters"/>
          <w:lang w:bidi="ar-SA"/>
        </w:rPr>
        <w:tab/>
      </w:r>
      <w:r>
        <w:rPr>
          <w:lang w:bidi="ar-SA"/>
        </w:rPr>
        <w:t xml:space="preserve"> </w:t>
      </w:r>
      <w:r>
        <w:rPr>
          <w:lang w:bidi="ar-SA"/>
        </w:rPr>
        <w:t>Бакалавриат</w:t>
      </w:r>
      <w:r>
        <w:rPr>
          <w:lang w:bidi="ar-SA"/>
        </w:rPr>
        <w:t xml:space="preserve">, </w:t>
      </w:r>
      <w:r>
        <w:rPr>
          <w:lang w:bidi="ar-SA"/>
        </w:rPr>
        <w:t>специалитет</w:t>
      </w:r>
      <w:r>
        <w:rPr>
          <w:lang w:bidi="ar-SA"/>
        </w:rPr>
        <w:t xml:space="preserve">, </w:t>
      </w:r>
      <w:r>
        <w:rPr>
          <w:lang w:bidi="ar-SA"/>
        </w:rPr>
        <w:t>магистратура</w:t>
      </w:r>
      <w:r>
        <w:rPr>
          <w:lang w:bidi="ar-SA"/>
        </w:rPr>
        <w:t xml:space="preserve">, </w:t>
      </w:r>
      <w:r>
        <w:rPr>
          <w:lang w:bidi="ar-SA"/>
        </w:rPr>
        <w:t>аспирантура</w:t>
      </w:r>
      <w:r>
        <w:rPr>
          <w:lang w:bidi="ar-SA"/>
        </w:rPr>
        <w:t>.</w:t>
      </w:r>
    </w:p>
  </w:footnote>
  <w:footnote w:id="2">
    <w:p w:rsidR="001A2055" w:rsidRDefault="00EE28DD">
      <w:pPr>
        <w:pStyle w:val="3f3f3f3f3f3f0"/>
      </w:pPr>
      <w:r w:rsidRPr="00EE28DD">
        <w:rPr>
          <w:rStyle w:val="aa"/>
          <w:rFonts w:eastAsiaTheme="minorEastAsia"/>
        </w:rPr>
        <w:footnoteRef/>
      </w:r>
      <w:r>
        <w:rPr>
          <w:rStyle w:val="FootnoteCharacters"/>
          <w:lang w:bidi="ar-SA"/>
        </w:rPr>
        <w:tab/>
      </w:r>
      <w:r>
        <w:rPr>
          <w:lang w:bidi="ar-SA"/>
        </w:rPr>
        <w:t xml:space="preserve"> </w:t>
      </w:r>
      <w:r>
        <w:rPr>
          <w:lang w:bidi="ar-SA"/>
        </w:rPr>
        <w:t>ВКР</w:t>
      </w:r>
      <w:r>
        <w:rPr>
          <w:lang w:bidi="ar-SA"/>
        </w:rPr>
        <w:t xml:space="preserve"> (</w:t>
      </w:r>
      <w:r>
        <w:rPr>
          <w:lang w:bidi="ar-SA"/>
        </w:rPr>
        <w:t>выпускная</w:t>
      </w:r>
      <w:r>
        <w:rPr>
          <w:lang w:bidi="ar-SA"/>
        </w:rPr>
        <w:t xml:space="preserve"> </w:t>
      </w:r>
      <w:r>
        <w:rPr>
          <w:lang w:bidi="ar-SA"/>
        </w:rPr>
        <w:t>квалификационная</w:t>
      </w:r>
      <w:r>
        <w:rPr>
          <w:lang w:bidi="ar-SA"/>
        </w:rPr>
        <w:t xml:space="preserve"> </w:t>
      </w:r>
      <w:r>
        <w:rPr>
          <w:lang w:bidi="ar-SA"/>
        </w:rPr>
        <w:t>работа</w:t>
      </w:r>
      <w:r>
        <w:rPr>
          <w:lang w:bidi="ar-SA"/>
        </w:rPr>
        <w:t xml:space="preserve">), </w:t>
      </w:r>
      <w:r>
        <w:rPr>
          <w:lang w:bidi="ar-SA"/>
        </w:rPr>
        <w:t>КР</w:t>
      </w:r>
      <w:r>
        <w:rPr>
          <w:lang w:bidi="ar-SA"/>
        </w:rPr>
        <w:t xml:space="preserve"> (</w:t>
      </w:r>
      <w:r>
        <w:rPr>
          <w:lang w:bidi="ar-SA"/>
        </w:rPr>
        <w:t>курсовая</w:t>
      </w:r>
      <w:r>
        <w:rPr>
          <w:lang w:bidi="ar-SA"/>
        </w:rPr>
        <w:t xml:space="preserve"> </w:t>
      </w:r>
      <w:r>
        <w:rPr>
          <w:lang w:bidi="ar-SA"/>
        </w:rPr>
        <w:t>работа</w:t>
      </w:r>
      <w:r>
        <w:rPr>
          <w:lang w:bidi="ar-SA"/>
        </w:rPr>
        <w:t xml:space="preserve">), </w:t>
      </w:r>
      <w:r>
        <w:rPr>
          <w:lang w:bidi="ar-SA"/>
        </w:rPr>
        <w:t>КП</w:t>
      </w:r>
      <w:r>
        <w:rPr>
          <w:lang w:bidi="ar-SA"/>
        </w:rPr>
        <w:t xml:space="preserve"> (</w:t>
      </w:r>
      <w:r>
        <w:rPr>
          <w:lang w:bidi="ar-SA"/>
        </w:rPr>
        <w:t>курсовой</w:t>
      </w:r>
      <w:r>
        <w:rPr>
          <w:lang w:bidi="ar-SA"/>
        </w:rPr>
        <w:t xml:space="preserve"> </w:t>
      </w:r>
      <w:r>
        <w:rPr>
          <w:lang w:bidi="ar-SA"/>
        </w:rPr>
        <w:t>проект</w:t>
      </w:r>
      <w:r>
        <w:rPr>
          <w:lang w:bidi="ar-SA"/>
        </w:rPr>
        <w:t xml:space="preserve">), </w:t>
      </w:r>
      <w:r>
        <w:rPr>
          <w:lang w:bidi="ar-SA"/>
        </w:rPr>
        <w:t>НИР</w:t>
      </w:r>
      <w:r>
        <w:rPr>
          <w:lang w:bidi="ar-SA"/>
        </w:rPr>
        <w:t xml:space="preserve"> (</w:t>
      </w:r>
      <w:r>
        <w:rPr>
          <w:lang w:bidi="ar-SA"/>
        </w:rPr>
        <w:t>научно</w:t>
      </w:r>
      <w:r>
        <w:rPr>
          <w:lang w:bidi="ar-SA"/>
        </w:rPr>
        <w:t>-</w:t>
      </w:r>
      <w:r>
        <w:rPr>
          <w:lang w:bidi="ar-SA"/>
        </w:rPr>
        <w:t>исследовательская</w:t>
      </w:r>
      <w:r>
        <w:rPr>
          <w:lang w:bidi="ar-SA"/>
        </w:rPr>
        <w:t xml:space="preserve"> </w:t>
      </w:r>
      <w:r>
        <w:rPr>
          <w:lang w:bidi="ar-SA"/>
        </w:rPr>
        <w:t>работа</w:t>
      </w:r>
      <w:r>
        <w:rPr>
          <w:lang w:bidi="ar-SA"/>
        </w:rPr>
        <w:t>).</w:t>
      </w:r>
    </w:p>
  </w:footnote>
  <w:footnote w:id="3">
    <w:p w:rsidR="001A2055" w:rsidRDefault="00EE28DD">
      <w:pPr>
        <w:pStyle w:val="3f3f3f3f3f3f0"/>
      </w:pPr>
      <w:r w:rsidRPr="00EE28DD">
        <w:rPr>
          <w:rStyle w:val="aa"/>
          <w:rFonts w:eastAsiaTheme="minorEastAsia"/>
        </w:rPr>
        <w:footnoteRef/>
      </w:r>
      <w:r>
        <w:rPr>
          <w:rStyle w:val="FootnoteCharacters"/>
          <w:lang w:bidi="ar-SA"/>
        </w:rPr>
        <w:tab/>
      </w:r>
      <w:r>
        <w:rPr>
          <w:lang w:bidi="ar-SA"/>
        </w:rPr>
        <w:t xml:space="preserve"> </w:t>
      </w:r>
      <w:r>
        <w:rPr>
          <w:lang w:bidi="ar-SA"/>
        </w:rPr>
        <w:t>Бакалавриат</w:t>
      </w:r>
      <w:r>
        <w:rPr>
          <w:lang w:bidi="ar-SA"/>
        </w:rPr>
        <w:t xml:space="preserve">, </w:t>
      </w:r>
      <w:r>
        <w:rPr>
          <w:lang w:bidi="ar-SA"/>
        </w:rPr>
        <w:t>специалитет</w:t>
      </w:r>
      <w:r>
        <w:rPr>
          <w:lang w:bidi="ar-SA"/>
        </w:rPr>
        <w:t xml:space="preserve">, </w:t>
      </w:r>
      <w:r>
        <w:rPr>
          <w:lang w:bidi="ar-SA"/>
        </w:rPr>
        <w:t>магистратура</w:t>
      </w:r>
      <w:r>
        <w:rPr>
          <w:lang w:bidi="ar-SA"/>
        </w:rPr>
        <w:t xml:space="preserve">, </w:t>
      </w:r>
      <w:r>
        <w:rPr>
          <w:lang w:bidi="ar-SA"/>
        </w:rPr>
        <w:t>аспирантура</w:t>
      </w:r>
    </w:p>
  </w:footnote>
  <w:footnote w:id="4">
    <w:p w:rsidR="001A2055" w:rsidRDefault="00EE28DD">
      <w:pPr>
        <w:pStyle w:val="3f3f3f3f3f3f0"/>
      </w:pPr>
      <w:r w:rsidRPr="00EE28DD">
        <w:rPr>
          <w:rStyle w:val="aa"/>
          <w:rFonts w:eastAsiaTheme="minorEastAsia"/>
        </w:rPr>
        <w:footnoteRef/>
      </w:r>
      <w:r>
        <w:rPr>
          <w:rStyle w:val="FootnoteCharacters"/>
          <w:lang w:bidi="ar-SA"/>
        </w:rPr>
        <w:tab/>
      </w:r>
      <w:r>
        <w:rPr>
          <w:lang w:bidi="ar-SA"/>
        </w:rPr>
        <w:t xml:space="preserve"> </w:t>
      </w:r>
      <w:r>
        <w:rPr>
          <w:lang w:bidi="ar-SA"/>
        </w:rPr>
        <w:t>ВКР</w:t>
      </w:r>
      <w:r>
        <w:rPr>
          <w:lang w:bidi="ar-SA"/>
        </w:rPr>
        <w:t xml:space="preserve"> (</w:t>
      </w:r>
      <w:r>
        <w:rPr>
          <w:lang w:bidi="ar-SA"/>
        </w:rPr>
        <w:t>выпускная</w:t>
      </w:r>
      <w:r>
        <w:rPr>
          <w:lang w:bidi="ar-SA"/>
        </w:rPr>
        <w:t xml:space="preserve"> </w:t>
      </w:r>
      <w:r>
        <w:rPr>
          <w:lang w:bidi="ar-SA"/>
        </w:rPr>
        <w:t>квалификационная</w:t>
      </w:r>
      <w:r>
        <w:rPr>
          <w:lang w:bidi="ar-SA"/>
        </w:rPr>
        <w:t xml:space="preserve"> </w:t>
      </w:r>
      <w:r>
        <w:rPr>
          <w:lang w:bidi="ar-SA"/>
        </w:rPr>
        <w:t>работа</w:t>
      </w:r>
      <w:r>
        <w:rPr>
          <w:lang w:bidi="ar-SA"/>
        </w:rPr>
        <w:t xml:space="preserve">), </w:t>
      </w:r>
      <w:r>
        <w:rPr>
          <w:lang w:bidi="ar-SA"/>
        </w:rPr>
        <w:t>КР</w:t>
      </w:r>
      <w:r>
        <w:rPr>
          <w:lang w:bidi="ar-SA"/>
        </w:rPr>
        <w:t xml:space="preserve"> (</w:t>
      </w:r>
      <w:r>
        <w:rPr>
          <w:lang w:bidi="ar-SA"/>
        </w:rPr>
        <w:t>курсовая</w:t>
      </w:r>
      <w:r>
        <w:rPr>
          <w:lang w:bidi="ar-SA"/>
        </w:rPr>
        <w:t xml:space="preserve"> </w:t>
      </w:r>
      <w:r>
        <w:rPr>
          <w:lang w:bidi="ar-SA"/>
        </w:rPr>
        <w:t>работа</w:t>
      </w:r>
      <w:r>
        <w:rPr>
          <w:lang w:bidi="ar-SA"/>
        </w:rPr>
        <w:t xml:space="preserve">), </w:t>
      </w:r>
      <w:r>
        <w:rPr>
          <w:lang w:bidi="ar-SA"/>
        </w:rPr>
        <w:t>КП</w:t>
      </w:r>
      <w:r>
        <w:rPr>
          <w:lang w:bidi="ar-SA"/>
        </w:rPr>
        <w:t xml:space="preserve"> (</w:t>
      </w:r>
      <w:r>
        <w:rPr>
          <w:lang w:bidi="ar-SA"/>
        </w:rPr>
        <w:t>курсовой</w:t>
      </w:r>
      <w:r>
        <w:rPr>
          <w:lang w:bidi="ar-SA"/>
        </w:rPr>
        <w:t xml:space="preserve"> </w:t>
      </w:r>
      <w:r>
        <w:rPr>
          <w:lang w:bidi="ar-SA"/>
        </w:rPr>
        <w:t>проект</w:t>
      </w:r>
      <w:r>
        <w:rPr>
          <w:lang w:bidi="ar-SA"/>
        </w:rPr>
        <w:t xml:space="preserve">), </w:t>
      </w:r>
      <w:r>
        <w:rPr>
          <w:lang w:bidi="ar-SA"/>
        </w:rPr>
        <w:t>НИР</w:t>
      </w:r>
      <w:r>
        <w:rPr>
          <w:lang w:bidi="ar-SA"/>
        </w:rPr>
        <w:t xml:space="preserve"> (</w:t>
      </w:r>
      <w:r>
        <w:rPr>
          <w:lang w:bidi="ar-SA"/>
        </w:rPr>
        <w:t>научно</w:t>
      </w:r>
      <w:r>
        <w:rPr>
          <w:lang w:bidi="ar-SA"/>
        </w:rPr>
        <w:t>-</w:t>
      </w:r>
      <w:r>
        <w:rPr>
          <w:lang w:bidi="ar-SA"/>
        </w:rPr>
        <w:t>исследовательская</w:t>
      </w:r>
      <w:r>
        <w:rPr>
          <w:lang w:bidi="ar-SA"/>
        </w:rPr>
        <w:t xml:space="preserve"> </w:t>
      </w:r>
      <w:r>
        <w:rPr>
          <w:lang w:bidi="ar-SA"/>
        </w:rPr>
        <w:t>работа</w:t>
      </w:r>
      <w:r>
        <w:rPr>
          <w:lang w:bidi="ar-SA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Liberation Serif" w:hAnsi="Liberation Serif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Liberation Serif" w:hAnsi="Liberation Serif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Liberation Serif" w:hAnsi="Liberation Serif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Liberation Serif" w:hAnsi="Liberation Serif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Liberation Serif" w:hAnsi="Liberation Serif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Liberation Serif" w:hAnsi="Liberation Serif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Liberation Serif" w:hAnsi="Liberation Serif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Liberation Serif" w:hAnsi="Liberation Serif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•"/>
      <w:lvlJc w:val="left"/>
      <w:pPr>
        <w:ind w:left="720" w:hanging="360"/>
      </w:pPr>
      <w:rPr>
        <w:rFonts w:ascii="Liberation Serif" w:hAnsi="Liberation Serif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Liberation Serif" w:hAnsi="Liberation Serif"/>
      </w:rPr>
    </w:lvl>
    <w:lvl w:ilvl="2">
      <w:start w:val="1"/>
      <w:numFmt w:val="bullet"/>
      <w:lvlText w:val="•"/>
      <w:lvlJc w:val="left"/>
      <w:pPr>
        <w:ind w:left="1440" w:hanging="360"/>
      </w:pPr>
      <w:rPr>
        <w:rFonts w:ascii="Liberation Serif" w:hAnsi="Liberation Serif"/>
      </w:rPr>
    </w:lvl>
    <w:lvl w:ilvl="3">
      <w:start w:val="1"/>
      <w:numFmt w:val="bullet"/>
      <w:lvlText w:val="•"/>
      <w:lvlJc w:val="left"/>
      <w:pPr>
        <w:ind w:left="1800" w:hanging="360"/>
      </w:pPr>
      <w:rPr>
        <w:rFonts w:ascii="Liberation Serif" w:hAnsi="Liberation Serif"/>
      </w:rPr>
    </w:lvl>
    <w:lvl w:ilvl="4">
      <w:start w:val="1"/>
      <w:numFmt w:val="bullet"/>
      <w:lvlText w:val="•"/>
      <w:lvlJc w:val="left"/>
      <w:pPr>
        <w:ind w:left="2160" w:hanging="360"/>
      </w:pPr>
      <w:rPr>
        <w:rFonts w:ascii="Liberation Serif" w:hAnsi="Liberation Serif"/>
      </w:rPr>
    </w:lvl>
    <w:lvl w:ilvl="5">
      <w:start w:val="1"/>
      <w:numFmt w:val="bullet"/>
      <w:lvlText w:val="•"/>
      <w:lvlJc w:val="left"/>
      <w:pPr>
        <w:ind w:left="2520" w:hanging="360"/>
      </w:pPr>
      <w:rPr>
        <w:rFonts w:ascii="Liberation Serif" w:hAnsi="Liberation Serif"/>
      </w:rPr>
    </w:lvl>
    <w:lvl w:ilvl="6">
      <w:start w:val="1"/>
      <w:numFmt w:val="bullet"/>
      <w:lvlText w:val="•"/>
      <w:lvlJc w:val="left"/>
      <w:pPr>
        <w:ind w:left="2880" w:hanging="360"/>
      </w:pPr>
      <w:rPr>
        <w:rFonts w:ascii="Liberation Serif" w:hAnsi="Liberation Serif"/>
      </w:rPr>
    </w:lvl>
    <w:lvl w:ilvl="7">
      <w:start w:val="1"/>
      <w:numFmt w:val="bullet"/>
      <w:lvlText w:val="•"/>
      <w:lvlJc w:val="left"/>
      <w:pPr>
        <w:ind w:left="3240" w:hanging="360"/>
      </w:pPr>
      <w:rPr>
        <w:rFonts w:ascii="Liberation Serif" w:hAnsi="Liberation Serif"/>
      </w:rPr>
    </w:lvl>
    <w:lvl w:ilvl="8">
      <w:start w:val="1"/>
      <w:numFmt w:val="bullet"/>
      <w:lvlText w:val="•"/>
      <w:lvlJc w:val="left"/>
      <w:pPr>
        <w:ind w:left="3600" w:hanging="360"/>
      </w:pPr>
      <w:rPr>
        <w:rFonts w:ascii="Liberation Serif" w:hAnsi="Liberation Serif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571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DD"/>
    <w:rsid w:val="00067CB2"/>
    <w:rsid w:val="00096A61"/>
    <w:rsid w:val="000D16AE"/>
    <w:rsid w:val="0014723E"/>
    <w:rsid w:val="001A2055"/>
    <w:rsid w:val="001D71BE"/>
    <w:rsid w:val="00220049"/>
    <w:rsid w:val="0024071B"/>
    <w:rsid w:val="002B20DC"/>
    <w:rsid w:val="00357E4B"/>
    <w:rsid w:val="00461881"/>
    <w:rsid w:val="0049570A"/>
    <w:rsid w:val="004D06D2"/>
    <w:rsid w:val="004D5687"/>
    <w:rsid w:val="005260C0"/>
    <w:rsid w:val="0056758D"/>
    <w:rsid w:val="00584575"/>
    <w:rsid w:val="006126A6"/>
    <w:rsid w:val="00627561"/>
    <w:rsid w:val="006668D7"/>
    <w:rsid w:val="006713BC"/>
    <w:rsid w:val="00810FB1"/>
    <w:rsid w:val="00824B7A"/>
    <w:rsid w:val="00824BE8"/>
    <w:rsid w:val="008A7033"/>
    <w:rsid w:val="008C2A76"/>
    <w:rsid w:val="00955FCA"/>
    <w:rsid w:val="00991F56"/>
    <w:rsid w:val="009E4E5A"/>
    <w:rsid w:val="009E51E0"/>
    <w:rsid w:val="00A268E8"/>
    <w:rsid w:val="00A66677"/>
    <w:rsid w:val="00AA0565"/>
    <w:rsid w:val="00AD2088"/>
    <w:rsid w:val="00B03E26"/>
    <w:rsid w:val="00B758A5"/>
    <w:rsid w:val="00C044A6"/>
    <w:rsid w:val="00CA4F48"/>
    <w:rsid w:val="00D16580"/>
    <w:rsid w:val="00D8143C"/>
    <w:rsid w:val="00E01F84"/>
    <w:rsid w:val="00E13D36"/>
    <w:rsid w:val="00E82D89"/>
    <w:rsid w:val="00EC3CB5"/>
    <w:rsid w:val="00EC4D87"/>
    <w:rsid w:val="00EE28DD"/>
    <w:rsid w:val="00F379E7"/>
    <w:rsid w:val="00F6157E"/>
    <w:rsid w:val="00FC397E"/>
    <w:rsid w:val="00FC4F37"/>
    <w:rsid w:val="00FF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-3f3f3f3f3f3f3f3f3f3f3f3f">
    <w:name w:val="И3f3fн3f3fт3f3fе3f3fр3f3fн3f3fе3f3fт3f3f-с3f3fс3f3fы3f3fл3f3fк3f3fа3f3f"/>
    <w:uiPriority w:val="99"/>
    <w:rPr>
      <w:color w:val="0000FF"/>
      <w:u w:val="single"/>
    </w:rPr>
  </w:style>
  <w:style w:type="character" w:customStyle="1" w:styleId="3f3f3f3f3f3f3f3f3f3f3f3f3f3f3f3f3f3f3f3f3f3f3f3f3f3f3f3f3f3f3f3f">
    <w:name w:val="Т3f3fе3f3fк3f3fс3f3fт3f3f в3f3fы3f3fн3f3fо3f3fс3f3fк3f3fи3f3f З3f3fн3f3fа3f3fк3f3f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3f3f3f3f3f3f3f3f3f3f3f3f3f3f3f3f3f3f3f3f3f3f3f3f3f3f3f3f3f3f3f3f3f3f3f3f3f3f3f3f3f3f3f3f3f3f3f3f3f3f3f3f">
    <w:name w:val="О3f3fс3f3fн3f3fо3f3fв3f3fн3f3fо3f3fй3f3f т3f3fе3f3fк3f3fс3f3fт3f3f с3f3f о3f3fт3f3fс3f3fт3f3fу3f3fп3f3fо3f3fм3f3f З3f3fн3f3fа3f3fк3f3f"/>
    <w:basedOn w:val="a0"/>
    <w:uiPriority w:val="99"/>
    <w:rPr>
      <w:rFonts w:ascii="Times New Roman" w:eastAsia="Times New Roman" w:cs="Times New Roman"/>
    </w:rPr>
  </w:style>
  <w:style w:type="character" w:styleId="a3">
    <w:name w:val="Strong"/>
    <w:basedOn w:val="a0"/>
    <w:uiPriority w:val="99"/>
    <w:qFormat/>
    <w:rPr>
      <w:rFonts w:eastAsia="Times New Roman" w:cs="Times New Roman"/>
      <w:b/>
      <w:bCs/>
    </w:rPr>
  </w:style>
  <w:style w:type="character" w:customStyle="1" w:styleId="csc98ba9ad">
    <w:name w:val="csc98ba9ad"/>
    <w:basedOn w:val="a0"/>
    <w:uiPriority w:val="99"/>
    <w:rPr>
      <w:rFonts w:eastAsia="Times New Roman" w:cs="Times New Roman"/>
    </w:rPr>
  </w:style>
  <w:style w:type="character" w:customStyle="1" w:styleId="cs566403de">
    <w:name w:val="cs566403de"/>
    <w:basedOn w:val="a0"/>
    <w:uiPriority w:val="99"/>
    <w:rPr>
      <w:rFonts w:eastAsia="Times New Roman" w:cs="Times New Roman"/>
    </w:rPr>
  </w:style>
  <w:style w:type="character" w:customStyle="1" w:styleId="hps">
    <w:name w:val="hps"/>
    <w:basedOn w:val="a0"/>
    <w:uiPriority w:val="99"/>
    <w:rPr>
      <w:rFonts w:eastAsia="Times New Roman" w:cs="Times New Roman"/>
    </w:rPr>
  </w:style>
  <w:style w:type="character" w:customStyle="1" w:styleId="3f3f3f3f3f3f3f3f3f3f3f3f3f3f3f3f3f3f">
    <w:name w:val="В3f3fы3f3fд3f3fе3f3fл3f3fе3f3fн3f3fи3f3fе3f3f"/>
    <w:basedOn w:val="a0"/>
    <w:uiPriority w:val="99"/>
    <w:rPr>
      <w:rFonts w:eastAsia="Times New Roman" w:cs="Times New Roman"/>
      <w:i/>
      <w:iCs/>
    </w:rPr>
  </w:style>
  <w:style w:type="character" w:customStyle="1" w:styleId="3f3f3f3f3f3f3f3f3f3f3f3f3f3f3f3f3f3f3f3f3f3f3f3f">
    <w:name w:val="Н3f3fа3f3fз3f3fв3f3fа3f3fн3f3fи3f3fе3f3f З3f3fн3f3fа3f3fк3f3f"/>
    <w:basedOn w:val="a0"/>
    <w:uiPriority w:val="99"/>
    <w:rPr>
      <w:rFonts w:ascii="Times New Roman" w:eastAsia="Times New Roman" w:cs="Times New Roman"/>
      <w:b/>
      <w:bCs/>
      <w:sz w:val="32"/>
      <w:szCs w:val="32"/>
      <w:u w:val="single"/>
    </w:rPr>
  </w:style>
  <w:style w:type="character" w:customStyle="1" w:styleId="3f3f3f3f3f3f3f3f3f3f3f3f3f3f3f3f3f3f3f3f3f3f3f3f3f3f3f3f3f3f3f3f3f3f">
    <w:name w:val="О3f3fс3f3fн3f3fо3f3fв3f3fн3f3fо3f3fй3f3f т3f3fе3f3fк3f3fс3f3fт3f3f З3f3fн3f3fа3f3fк3f3f"/>
    <w:basedOn w:val="a0"/>
    <w:uiPriority w:val="99"/>
    <w:rPr>
      <w:rFonts w:ascii="Times New Roman" w:eastAsia="Times New Roman" w:cs="Times New Roman"/>
    </w:rPr>
  </w:style>
  <w:style w:type="character" w:customStyle="1" w:styleId="cs63eb74b2">
    <w:name w:val="cs63eb74b2"/>
    <w:uiPriority w:val="99"/>
  </w:style>
  <w:style w:type="character" w:customStyle="1" w:styleId="cscf6bbf71">
    <w:name w:val="cscf6bbf71"/>
    <w:basedOn w:val="a0"/>
    <w:uiPriority w:val="99"/>
    <w:rPr>
      <w:rFonts w:eastAsia="Times New Roman" w:cs="Times New Roman"/>
    </w:rPr>
  </w:style>
  <w:style w:type="character" w:customStyle="1" w:styleId="3f3f3f3f3f3f3f3f3f3f3f3f3f3f3f3f3f3f3f3f3f3f3f3f3f3f3f3f3f3f">
    <w:name w:val="В3f3fы3f3fд3f3fе3f3fл3f3fе3f3fн3f3fи3f3fе3f3f ж3f3fи3f3fр3f3fн3f3fы3f3fм3f3f"/>
    <w:uiPriority w:val="99"/>
    <w:rPr>
      <w:b/>
    </w:rPr>
  </w:style>
  <w:style w:type="character" w:customStyle="1" w:styleId="3f3f3f3f3f3f3f3f3f3f3f3f3f3f3f3f3f3f3f3f3f3f3f3f3f3f3f3f3f3f3f3f3f3f3f3f3f3f3f3f3f3f3f3f3f3f">
    <w:name w:val="Т3f3fе3f3fк3f3fс3f3fт3f3f к3f3fо3f3fн3f3fц3f3fе3f3fв3f3fо3f3fй3f3f с3f3fн3f3fо3f3fс3f3fк3f3fи3f3f З3f3fн3f3fа3f3fк3f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3f3f3f3f3f3f3f3f3f3f3f3f3f3f3f3f3f3f3f3f3f3f3f3f3f3f3f3f3f3f3f3f3f3f3f3f3f3f3f3f3f3f3f3f">
    <w:name w:val="П3f3fр3f3fи3f3fв3f3fя3f3fз3f3fк3f3fа3f3f к3f3fо3f3fн3f3fц3f3fе3f3fв3f3fо3f3fй3f3f с3f3fн3f3fо3f3fс3f3fк3f3fи3f3f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rFonts w:eastAsia="Times New Roman" w:cs="Times New Roman"/>
      <w:vertAlign w:val="superscript"/>
    </w:rPr>
  </w:style>
  <w:style w:type="character" w:customStyle="1" w:styleId="3f3f3f3f3f3f3f3f3f3f3f3f3f3f3f3f3f3f3f3f3f3f3f3f3f3f3f3f3f3f0">
    <w:name w:val="Т3f3fе3f3fк3f3fс3f3fт3f3f с3f3fн3f3fо3f3fс3f3fк3f3fи3f3f З3f3fн3f3fа3f3fк3f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3f3f3f3f3f3f3f3f3f3f3f3f3f3f3f3f3f3f3f3f3f3f3f3f3f3f3f3f">
    <w:name w:val="П3f3fр3f3fи3f3fв3f3fя3f3fз3f3fк3f3fа3f3f с3f3fн3f3fо3f3fс3f3fк3f3fи3f3f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eastAsia="Times New Roman" w:cs="Times New Roman"/>
      <w:vertAlign w:val="superscript"/>
    </w:rPr>
  </w:style>
  <w:style w:type="character" w:customStyle="1" w:styleId="b-quoteauthordate">
    <w:name w:val="b-quote__author_date"/>
    <w:basedOn w:val="a0"/>
    <w:uiPriority w:val="99"/>
    <w:rPr>
      <w:rFonts w:eastAsia="Times New Roman" w:cs="Times New Roman"/>
    </w:rPr>
  </w:style>
  <w:style w:type="character" w:customStyle="1" w:styleId="3f3f3f3f3f3f3f3f3f3f3f3f3f3f3f3f3f3f33f3f3f3f3f3f3f3f">
    <w:name w:val="З3f3fа3f3fг3f3fо3f3fл3f3fо3f3fв3f3fо3f3fк3f3f 3 З3f3fн3f3fа3f3fк3f3f"/>
    <w:basedOn w:val="a0"/>
    <w:uiPriority w:val="99"/>
    <w:rPr>
      <w:rFonts w:ascii="Times New Roman" w:eastAsia="Times New Roman" w:cs="Times New Roman"/>
      <w:b/>
      <w:bCs/>
      <w:sz w:val="27"/>
      <w:szCs w:val="27"/>
    </w:rPr>
  </w:style>
  <w:style w:type="character" w:customStyle="1" w:styleId="3f3f3f3f3f3f3f3f3f3f3f3f3f3f3f3f3f3f3f3f3f3f3f3f3f3f3f3f3f3f3f3f3f3f3f3f3f3f3f3f3f3f">
    <w:name w:val="В3f3fе3f3fр3f3fх3f3fн3f3fи3f3fй3f3f к3f3fо3f3fл3f3fо3f3fн3f3fт3f3fи3f3fт3f3fу3f3fл3f3f З3f3fн3f3fа3f3fк3f3f"/>
    <w:basedOn w:val="a0"/>
    <w:uiPriority w:val="99"/>
    <w:rPr>
      <w:rFonts w:ascii="Times New Roman" w:eastAsia="Times New Roman" w:cs="Times New Roman"/>
    </w:rPr>
  </w:style>
  <w:style w:type="character" w:customStyle="1" w:styleId="3f3f3f3f3f3f3f3f3f3f3f3f3f3f3f3f3f3f3f3f3f3f3f3f3f3f3f3f3f3f3f3f3f3f3f3f3f3f3f3f">
    <w:name w:val="Н3f3fи3f3fж3f3fн3f3fи3f3fй3f3f к3f3fо3f3fл3f3fо3f3fн3f3fт3f3fи3f3fт3f3fу3f3fл3f3f З3f3fн3f3fа3f3fк3f3f"/>
    <w:basedOn w:val="a0"/>
    <w:uiPriority w:val="99"/>
    <w:rPr>
      <w:rFonts w:ascii="Times New Roman" w:eastAsia="Times New Roman" w:cs="Times New Roman"/>
    </w:rPr>
  </w:style>
  <w:style w:type="character" w:customStyle="1" w:styleId="tlid-translation">
    <w:name w:val="tlid-translation"/>
    <w:basedOn w:val="a0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sz w:val="20"/>
    </w:rPr>
  </w:style>
  <w:style w:type="character" w:customStyle="1" w:styleId="ListLabel11">
    <w:name w:val="ListLabel 11"/>
    <w:uiPriority w:val="99"/>
    <w:rPr>
      <w:sz w:val="20"/>
    </w:rPr>
  </w:style>
  <w:style w:type="character" w:customStyle="1" w:styleId="ListLabel12">
    <w:name w:val="ListLabel 12"/>
    <w:uiPriority w:val="99"/>
    <w:rPr>
      <w:sz w:val="20"/>
    </w:rPr>
  </w:style>
  <w:style w:type="character" w:customStyle="1" w:styleId="ListLabel13">
    <w:name w:val="ListLabel 13"/>
    <w:uiPriority w:val="99"/>
    <w:rPr>
      <w:sz w:val="20"/>
    </w:rPr>
  </w:style>
  <w:style w:type="character" w:customStyle="1" w:styleId="ListLabel14">
    <w:name w:val="ListLabel 14"/>
    <w:uiPriority w:val="99"/>
    <w:rPr>
      <w:sz w:val="20"/>
    </w:rPr>
  </w:style>
  <w:style w:type="character" w:customStyle="1" w:styleId="ListLabel15">
    <w:name w:val="ListLabel 15"/>
    <w:uiPriority w:val="99"/>
    <w:rPr>
      <w:sz w:val="20"/>
    </w:rPr>
  </w:style>
  <w:style w:type="character" w:customStyle="1" w:styleId="ListLabel16">
    <w:name w:val="ListLabel 16"/>
    <w:uiPriority w:val="99"/>
    <w:rPr>
      <w:sz w:val="20"/>
    </w:rPr>
  </w:style>
  <w:style w:type="character" w:customStyle="1" w:styleId="ListLabel17">
    <w:name w:val="ListLabel 17"/>
    <w:uiPriority w:val="99"/>
    <w:rPr>
      <w:sz w:val="20"/>
    </w:rPr>
  </w:style>
  <w:style w:type="character" w:customStyle="1" w:styleId="ListLabel18">
    <w:name w:val="ListLabel 18"/>
    <w:uiPriority w:val="99"/>
    <w:rPr>
      <w:sz w:val="20"/>
    </w:rPr>
  </w:style>
  <w:style w:type="character" w:customStyle="1" w:styleId="ListLabel19">
    <w:name w:val="ListLabel 19"/>
    <w:uiPriority w:val="99"/>
    <w:rPr>
      <w:rFonts w:ascii="Times New Roman" w:eastAsia="Times New Roman"/>
    </w:rPr>
  </w:style>
  <w:style w:type="character" w:customStyle="1" w:styleId="ListLabel20">
    <w:name w:val="ListLabel 20"/>
    <w:uiPriority w:val="99"/>
    <w:rPr>
      <w:rFonts w:ascii="Times New Roman" w:eastAsia="Times New Roman"/>
      <w:u w:val="single"/>
    </w:rPr>
  </w:style>
  <w:style w:type="character" w:customStyle="1" w:styleId="3f3f3f3f3f3f3f3f3f3f3f3f3f3f3f3f3f3f3f3f3f3f3f3f3f3f3f3f3f3f3f3f3f3f3f3f3f3f3f3f0">
    <w:name w:val="С3f3fи3f3fм3f3fв3f3fо3f3fл3f3f к3f3fо3f3fн3f3fц3f3fе3f3fв3f3fо3f3fй3f3f с3f3fн3f3fо3f3fс3f3fк3f3fи3f3f"/>
    <w:uiPriority w:val="99"/>
  </w:style>
  <w:style w:type="character" w:customStyle="1" w:styleId="3f3f3f3f3f3f3f3f3f3f3f3f3f3f3f3f3f3f3f3f3f3f3f3f0">
    <w:name w:val="С3f3fи3f3fм3f3fв3f3fо3f3fл3f3f с3f3fн3f3fо3f3fс3f3fк3f3fи3f3f"/>
    <w:uiPriority w:val="99"/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ascii="Times New Roman" w:eastAsia="Times New Roman"/>
      <w:b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ascii="Times New Roman" w:eastAsia="Times New Roman"/>
      <w:b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ascii="Times New Roman" w:eastAsia="Times New Roman"/>
      <w:color w:val="0000FF"/>
      <w:u w:val="single"/>
    </w:rPr>
  </w:style>
  <w:style w:type="character" w:customStyle="1" w:styleId="ListLabel43">
    <w:name w:val="ListLabel 43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44">
    <w:name w:val="ListLabel 44"/>
    <w:uiPriority w:val="99"/>
    <w:rPr>
      <w:rFonts w:ascii="Times New Roman" w:eastAsia="Times New Roman"/>
      <w:color w:val="0000FF"/>
      <w:u w:val="single"/>
    </w:rPr>
  </w:style>
  <w:style w:type="character" w:customStyle="1" w:styleId="ListLabel45">
    <w:name w:val="ListLabel 45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46">
    <w:name w:val="ListLabel 46"/>
    <w:uiPriority w:val="99"/>
    <w:rPr>
      <w:rFonts w:ascii="Times New Roman" w:eastAsia="Times New Roman"/>
      <w:b/>
    </w:rPr>
  </w:style>
  <w:style w:type="character" w:customStyle="1" w:styleId="ListLabel47">
    <w:name w:val="ListLabel 47"/>
    <w:uiPriority w:val="99"/>
    <w:rPr>
      <w:rFonts w:ascii="Times New Roman" w:eastAsia="Times New Roman"/>
      <w:color w:val="0000FF"/>
      <w:u w:val="single"/>
    </w:rPr>
  </w:style>
  <w:style w:type="character" w:customStyle="1" w:styleId="ListLabel48">
    <w:name w:val="ListLabel 48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49">
    <w:name w:val="ListLabel 49"/>
    <w:uiPriority w:val="99"/>
    <w:rPr>
      <w:rFonts w:ascii="Times New Roman"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ascii="Times New Roman"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ascii="Times New Roman" w:eastAsia="Times New Roman"/>
      <w:color w:val="0000FF"/>
      <w:u w:val="single"/>
    </w:rPr>
  </w:style>
  <w:style w:type="character" w:customStyle="1" w:styleId="ListLabel68">
    <w:name w:val="ListLabel 68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69">
    <w:name w:val="ListLabel 69"/>
    <w:uiPriority w:val="99"/>
    <w:rPr>
      <w:rFonts w:ascii="Times New Roman" w:eastAsia="Times New Roman"/>
      <w:color w:val="0000FF"/>
      <w:u w:val="single"/>
    </w:rPr>
  </w:style>
  <w:style w:type="character" w:customStyle="1" w:styleId="ListLabel70">
    <w:name w:val="ListLabel 70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1">
    <w:name w:val="ListLabel 71"/>
    <w:uiPriority w:val="99"/>
    <w:rPr>
      <w:rFonts w:ascii="Times New Roman" w:eastAsia="Times New Roman"/>
      <w:color w:val="0000FF"/>
      <w:u w:val="single"/>
    </w:rPr>
  </w:style>
  <w:style w:type="character" w:customStyle="1" w:styleId="ListLabel72">
    <w:name w:val="ListLabel 72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3">
    <w:name w:val="ListLabel 73"/>
    <w:uiPriority w:val="99"/>
    <w:rPr>
      <w:rFonts w:ascii="Times New Roman" w:eastAsia="Times New Roman"/>
      <w:color w:val="0000FF"/>
      <w:u w:val="single"/>
    </w:rPr>
  </w:style>
  <w:style w:type="character" w:customStyle="1" w:styleId="ListLabel74">
    <w:name w:val="ListLabel 74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5">
    <w:name w:val="ListLabel 75"/>
    <w:uiPriority w:val="99"/>
    <w:rPr>
      <w:rFonts w:ascii="Times New Roman" w:eastAsia="Times New Roman"/>
      <w:color w:val="0000FF"/>
      <w:u w:val="single"/>
    </w:rPr>
  </w:style>
  <w:style w:type="character" w:customStyle="1" w:styleId="ListLabel76">
    <w:name w:val="ListLabel 76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7">
    <w:name w:val="ListLabel 77"/>
    <w:uiPriority w:val="99"/>
    <w:rPr>
      <w:rFonts w:ascii="Times New Roman" w:eastAsia="Times New Roman"/>
      <w:color w:val="0000FF"/>
      <w:u w:val="single"/>
    </w:rPr>
  </w:style>
  <w:style w:type="character" w:customStyle="1" w:styleId="ListLabel78">
    <w:name w:val="ListLabel 78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9">
    <w:name w:val="ListLabel 79"/>
    <w:uiPriority w:val="99"/>
    <w:rPr>
      <w:rFonts w:ascii="Times New Roman" w:eastAsia="Times New Roman"/>
      <w:color w:val="0000FF"/>
      <w:u w:val="single"/>
    </w:rPr>
  </w:style>
  <w:style w:type="character" w:customStyle="1" w:styleId="ListLabel80">
    <w:name w:val="ListLabel 80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eastAsia="Times New Roman" w:cs="Tahoma"/>
      <w:color w:val="000000"/>
      <w:sz w:val="14"/>
      <w:szCs w:val="14"/>
      <w:lang w:bidi="hi-IN"/>
    </w:rPr>
  </w:style>
  <w:style w:type="character" w:customStyle="1" w:styleId="3f3f3f3f3f3f3f3f3f3f3f3f3f3f3f3f3f3f3f3f3f3f">
    <w:name w:val="П3fр3fи3fв3fя3fз3fк3fа3f к3fо3fн3fц3fе3fв3fо3fй3f с3fн3fо3fс3fк3fи3f"/>
    <w:uiPriority w:val="99"/>
    <w:rPr>
      <w:rFonts w:eastAsia="Times New Roman"/>
      <w:vertAlign w:val="superscript"/>
    </w:rPr>
  </w:style>
  <w:style w:type="character" w:customStyle="1" w:styleId="3f3f3f3f3f3f3f3f3f3f3f3f3f3f">
    <w:name w:val="П3fр3fи3fв3fя3fз3fк3fа3f с3fн3fо3fс3fк3fи3f"/>
    <w:uiPriority w:val="99"/>
    <w:rPr>
      <w:rFonts w:eastAsia="Times New Roman"/>
      <w:vertAlign w:val="superscript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ascii="Times New Roman" w:eastAsia="Times New Roman" w:cs="Times New Roman"/>
      <w:color w:val="000000"/>
      <w:lang w:bidi="hi-I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ascii="Times New Roman" w:eastAsia="Times New Roman" w:cs="Times New Roman"/>
      <w:color w:val="000000"/>
      <w:lang w:bidi="hi-I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ascii="Times New Roman" w:eastAsia="Times New Roman"/>
      <w:color w:val="0000FF"/>
      <w:u w:val="single"/>
    </w:rPr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</w:rPr>
  </w:style>
  <w:style w:type="character" w:customStyle="1" w:styleId="3f3f3f3f3f3f3f3f3f3f3f3f">
    <w:name w:val="С3fи3fм3fв3fо3fл3f с3fн3fо3fс3fк3fи3f"/>
    <w:uiPriority w:val="99"/>
  </w:style>
  <w:style w:type="character" w:customStyle="1" w:styleId="3f3f3f3f3f3f3f3f3f3f3f3f3f3f3f3f3f3f3f3f0">
    <w:name w:val="С3fи3fм3fв3fо3fл3f к3fо3fн3fц3fе3fв3fо3fй3f с3fн3fо3fс3fк3fи3f"/>
    <w:uiPriority w:val="99"/>
  </w:style>
  <w:style w:type="character" w:customStyle="1" w:styleId="3f3f3f3f3f3f3f3f3f">
    <w:name w:val="В3fы3fд3fе3fл3fе3fн3fи3fе3f"/>
    <w:basedOn w:val="a0"/>
    <w:uiPriority w:val="99"/>
    <w:rPr>
      <w:rFonts w:cs="Times New Roman"/>
      <w:i/>
      <w:iCs/>
    </w:rPr>
  </w:style>
  <w:style w:type="character" w:customStyle="1" w:styleId="ListLabel91">
    <w:name w:val="ListLabel 91"/>
    <w:uiPriority w:val="99"/>
    <w:rPr>
      <w:rFonts w:ascii="Times New Roman" w:eastAsia="Times New Roman"/>
      <w:b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ascii="Times New Roman" w:eastAsia="Times New Roman"/>
      <w:color w:val="0000FF"/>
      <w:u w:val="single"/>
    </w:rPr>
  </w:style>
  <w:style w:type="character" w:customStyle="1" w:styleId="ListLabel101">
    <w:name w:val="ListLabel 101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102">
    <w:name w:val="ListLabel 102"/>
    <w:uiPriority w:val="99"/>
    <w:rPr>
      <w:rFonts w:ascii="Times New Roman" w:eastAsia="Times New Roman"/>
      <w:color w:val="0000FF"/>
      <w:u w:val="single"/>
    </w:rPr>
  </w:style>
  <w:style w:type="character" w:customStyle="1" w:styleId="ListLabel103">
    <w:name w:val="ListLabel 103"/>
    <w:uiPriority w:val="99"/>
    <w:rPr>
      <w:rFonts w:ascii="Times New Roman" w:eastAsia="Times New Roman"/>
      <w:color w:val="0000FF"/>
      <w:kern w:val="1"/>
      <w:u w:val="single"/>
    </w:rPr>
  </w:style>
  <w:style w:type="paragraph" w:customStyle="1" w:styleId="3f3f3f3f3f3f3f3f3f0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76" w:lineRule="auto"/>
    </w:p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</w:rPr>
  </w:style>
  <w:style w:type="paragraph" w:customStyle="1" w:styleId="3f3f3f3f3f3f3f3f3f1">
    <w:name w:val="У3fк3fа3fз3fа3fт3fе3fл3fь3f"/>
    <w:basedOn w:val="a"/>
    <w:uiPriority w:val="99"/>
  </w:style>
  <w:style w:type="paragraph" w:customStyle="1" w:styleId="3f3f3f3f3f3f3f3f3f3f3f3f3f3f3f3f3f3f1">
    <w:name w:val="З3f3fа3f3fг3f3fо3f3fл3f3fо3f3fв3f3fо3f3fк3f3f 1"/>
    <w:uiPriority w:val="99"/>
    <w:pPr>
      <w:keepNext/>
      <w:suppressAutoHyphens/>
      <w:autoSpaceDE w:val="0"/>
      <w:autoSpaceDN w:val="0"/>
      <w:adjustRightInd w:val="0"/>
      <w:spacing w:before="240" w:after="120" w:line="240" w:lineRule="auto"/>
    </w:pPr>
    <w:rPr>
      <w:rFonts w:ascii="Liberation Serif" w:hAnsi="Liberation Serif" w:cs="Liberation Serif"/>
      <w:b/>
      <w:bCs/>
      <w:color w:val="000000"/>
      <w:kern w:val="1"/>
      <w:sz w:val="48"/>
      <w:szCs w:val="48"/>
      <w:lang w:bidi="hi-IN"/>
    </w:rPr>
  </w:style>
  <w:style w:type="paragraph" w:customStyle="1" w:styleId="3f3f3f3f3f3f3f3f3f3f3f3f3f3f3f3f3f3f2">
    <w:name w:val="З3f3fа3f3fг3f3fо3f3fл3f3fо3f3fв3f3fо3f3fк3f3f 2"/>
    <w:uiPriority w:val="99"/>
    <w:pPr>
      <w:keepNext/>
      <w:suppressAutoHyphens/>
      <w:autoSpaceDE w:val="0"/>
      <w:autoSpaceDN w:val="0"/>
      <w:adjustRightInd w:val="0"/>
      <w:spacing w:before="200" w:after="0" w:line="240" w:lineRule="auto"/>
    </w:pPr>
    <w:rPr>
      <w:rFonts w:ascii="Liberation Serif" w:hAnsi="Liberation Serif" w:cs="Liberation Serif"/>
      <w:b/>
      <w:bCs/>
      <w:color w:val="000000"/>
      <w:kern w:val="1"/>
      <w:sz w:val="36"/>
      <w:szCs w:val="36"/>
      <w:lang w:bidi="hi-IN"/>
    </w:rPr>
  </w:style>
  <w:style w:type="paragraph" w:customStyle="1" w:styleId="3f3f3f3f3f3f3f3f3f3f3f3f3f3f3f3f3f3f3">
    <w:name w:val="З3f3fа3f3fг3f3fо3f3fл3f3fо3f3fв3f3fо3f3fк3f3f 3"/>
    <w:basedOn w:val="a"/>
    <w:uiPriority w:val="99"/>
    <w:pPr>
      <w:spacing w:before="100" w:after="100"/>
    </w:pPr>
    <w:rPr>
      <w:b/>
      <w:bCs/>
      <w:sz w:val="27"/>
      <w:szCs w:val="27"/>
      <w:lang w:bidi="ar-SA"/>
    </w:rPr>
  </w:style>
  <w:style w:type="paragraph" w:customStyle="1" w:styleId="3f3f3f3f3f3f3f3f3f3f3f3f3f3f3f3f3f3f0">
    <w:name w:val="З3f3fа3f3fг3f3fо3f3fл3f3fо3f3fв3f3fо3f3fк3f3f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pPr>
      <w:spacing w:after="120"/>
    </w:pPr>
    <w:rPr>
      <w:lang w:bidi="ar-SA"/>
    </w:rPr>
  </w:style>
  <w:style w:type="paragraph" w:customStyle="1" w:styleId="3f3f3f3f3f3f3f3f3f3f3f3f0">
    <w:name w:val="С3f3fп3f3fи3f3fс3f3fо3f3fк3f3f"/>
    <w:basedOn w:val="3f3f3f3f3f3f3f3f3f3f3f3f3f3f3f3f3f3f3f3f3f3f3f3f3f3f"/>
    <w:uiPriority w:val="99"/>
  </w:style>
  <w:style w:type="paragraph" w:customStyle="1" w:styleId="3f3f3f3f3f3f3f3f3f3f3f3f3f3f3f3f0">
    <w:name w:val="Н3f3fа3f3fз3f3fв3f3fа3f3fн3f3fи3f3fе3f3f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3f3f3f3f3f3f3f3f3f3f3f3f3f3f3f3f3f3f4">
    <w:name w:val="У3f3fк3f3fа3f3fз3f3fа3f3fт3f3fе3f3fл3f3fь3f3f"/>
    <w:basedOn w:val="a"/>
    <w:uiPriority w:val="99"/>
    <w:rPr>
      <w:lang w:bidi="ar-SA"/>
    </w:rPr>
  </w:style>
  <w:style w:type="paragraph" w:styleId="a4">
    <w:name w:val="List Paragraph"/>
    <w:basedOn w:val="a"/>
    <w:uiPriority w:val="99"/>
    <w:qFormat/>
    <w:pPr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rPr>
      <w:rFonts w:ascii="Tahoma" w:cs="Tahoma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Mangal"/>
      <w:color w:val="000000"/>
      <w:sz w:val="14"/>
      <w:szCs w:val="14"/>
      <w:lang w:bidi="hi-IN"/>
    </w:rPr>
  </w:style>
  <w:style w:type="paragraph" w:customStyle="1" w:styleId="3f3f3f3f3f3f3f3f3f3f3f3f3f3f3f3f3f3f3f3f3f3f3f3f3f3f3f3f3f3f3f3f3f3f3f3f3f3f3f3f3f3f3f3f0">
    <w:name w:val="О3f3fс3f3fн3f3fо3f3fв3f3fн3f3fо3f3fй3f3f т3f3fе3f3fк3f3fс3f3fт3f3f с3f3f о3f3fт3f3fс3f3fт3f3fу3f3fп3f3fо3f3fм3f3f"/>
    <w:basedOn w:val="a"/>
    <w:uiPriority w:val="99"/>
    <w:pPr>
      <w:spacing w:after="120"/>
      <w:ind w:left="283"/>
    </w:pPr>
    <w:rPr>
      <w:lang w:bidi="ar-SA"/>
    </w:rPr>
  </w:style>
  <w:style w:type="paragraph" w:styleId="a7">
    <w:name w:val="Normal (Web)"/>
    <w:basedOn w:val="a"/>
    <w:uiPriority w:val="99"/>
    <w:rPr>
      <w:lang w:bidi="ar-SA"/>
    </w:rPr>
  </w:style>
  <w:style w:type="paragraph" w:customStyle="1" w:styleId="western">
    <w:name w:val="western"/>
    <w:basedOn w:val="a"/>
    <w:uiPriority w:val="99"/>
    <w:pPr>
      <w:spacing w:before="100" w:after="100"/>
    </w:pPr>
    <w:rPr>
      <w:lang w:bidi="ar-SA"/>
    </w:rPr>
  </w:style>
  <w:style w:type="paragraph" w:customStyle="1" w:styleId="3f3f3f3f3f3f3f3f3f3f3f3f3f3f3f3f1">
    <w:name w:val="З3f3fа3f3fг3f3fл3f3fа3f3fв3f3fи3f3fе3f3f"/>
    <w:basedOn w:val="a"/>
    <w:uiPriority w:val="99"/>
    <w:pPr>
      <w:tabs>
        <w:tab w:val="left" w:pos="4820"/>
      </w:tabs>
      <w:spacing w:after="120"/>
      <w:ind w:left="3958"/>
      <w:jc w:val="center"/>
    </w:pPr>
    <w:rPr>
      <w:b/>
      <w:bCs/>
      <w:sz w:val="32"/>
      <w:szCs w:val="32"/>
      <w:u w:val="single"/>
      <w:lang w:bidi="ar-SA"/>
    </w:rPr>
  </w:style>
  <w:style w:type="paragraph" w:customStyle="1" w:styleId="Standard">
    <w:name w:val="Standard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3f3f3f3f3f3f3f3f3f3f3f3f3f3f3f3f3f3f3f3f3f3f3f3f3f3f21">
    <w:name w:val="О3f3fс3f3fн3f3fо3f3fв3f3fн3f3fо3f3fй3f3f т3f3fе3f3fк3f3fс3f3fт3f3f 21"/>
    <w:basedOn w:val="a"/>
    <w:uiPriority w:val="99"/>
    <w:pPr>
      <w:jc w:val="both"/>
    </w:pPr>
    <w:rPr>
      <w:sz w:val="28"/>
      <w:szCs w:val="28"/>
      <w:lang w:bidi="ar-SA"/>
    </w:rPr>
  </w:style>
  <w:style w:type="paragraph" w:styleId="a8">
    <w:name w:val="Block Text"/>
    <w:basedOn w:val="a"/>
    <w:uiPriority w:val="99"/>
    <w:pPr>
      <w:ind w:left="567" w:right="566"/>
      <w:jc w:val="center"/>
      <w:textAlignment w:val="baseline"/>
    </w:pPr>
    <w:rPr>
      <w:rFonts w:ascii="Liberation Serif" w:eastAsiaTheme="minorEastAsia" w:cs="Liberation Serif"/>
      <w:kern w:val="1"/>
    </w:rPr>
  </w:style>
  <w:style w:type="paragraph" w:customStyle="1" w:styleId="3f3f3f3f3f3f3f3f3f3f3f3f3f3f3f3f3f3f3f3f3f3f3f3f3f3f3f3f3f3f3f3f3f3f0">
    <w:name w:val="С3f3fо3f3fд3f3fе3f3fр3f3fж3f3fи3f3fм3f3fо3f3fе3f3f т3f3fа3f3fб3f3fл3f3fи3f3fц3f3fы3f3f"/>
    <w:basedOn w:val="a"/>
    <w:uiPriority w:val="99"/>
    <w:rPr>
      <w:lang w:bidi="ar-SA"/>
    </w:rPr>
  </w:style>
  <w:style w:type="paragraph" w:customStyle="1" w:styleId="3f3f3f3f3f3f3f3f3f3f3f3f3f3f3f3f3f3f3f3f3f3f3f3f3f3f3f3f0">
    <w:name w:val="К3f3fо3f3fн3f3fц3f3fе3f3fв3f3fа3f3fя3f3f с3f3fн3f3fо3f3fс3f3fк3f3fа3f3f"/>
    <w:basedOn w:val="a"/>
    <w:uiPriority w:val="99"/>
    <w:rPr>
      <w:sz w:val="20"/>
      <w:szCs w:val="20"/>
      <w:lang w:bidi="ar-SA"/>
    </w:rPr>
  </w:style>
  <w:style w:type="paragraph" w:customStyle="1" w:styleId="3f3f3f3f3f3f3f3f3f3f3f3f1">
    <w:name w:val="С3f3fн3f3fо3f3fс3f3fк3f3fа3f3f"/>
    <w:basedOn w:val="a"/>
    <w:uiPriority w:val="99"/>
    <w:rPr>
      <w:sz w:val="20"/>
      <w:szCs w:val="20"/>
      <w:lang w:bidi="ar-SA"/>
    </w:rPr>
  </w:style>
  <w:style w:type="paragraph" w:customStyle="1" w:styleId="3f3f3f3f3f3f3f3f3f3f3f3f3f3f3f3f3f3f3f3f3f3f3f3f3f3f3f3f3f3f3f3f3f3f1">
    <w:name w:val="В3f3fе3f3fр3f3fх3f3fн3f3fи3f3fй3f3f к3f3fо3f3fл3f3fо3f3fн3f3fт3f3fи3f3fт3f3fу3f3fл3f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3f3f3f3f3f3f3f3f3f3f3f3f3f3f3f3f0">
    <w:name w:val="Н3f3fи3f3fж3f3fн3f3fи3f3fй3f3f к3f3fо3f3fл3f3fо3f3fн3f3fт3f3fи3f3fт3f3fу3f3fл3f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3f3f3f3f3f3f3f3f3f3f3f3f3f3f3f3f1">
    <w:name w:val="З3f3fа3f3fг3f3fо3f3fл3f3fо3f3fв3f3fо3f3fк3f3f т3f3fа3f3fб3f3fл3f3fи3f3fц3f3fы3f3f"/>
    <w:basedOn w:val="3f3f3f3f3f3f3f3f3f3f3f3f3f3f3f3f3f3f3f3f3f3f3f3f3f3f3f3f3f3f3f3f3f3f0"/>
    <w:uiPriority w:val="99"/>
    <w:pPr>
      <w:jc w:val="center"/>
    </w:pPr>
    <w:rPr>
      <w:b/>
      <w:bCs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</w:pPr>
  </w:style>
  <w:style w:type="paragraph" w:customStyle="1" w:styleId="3f3f3f3f3f3f3f3f3f3f3f3f3f3f3f3f2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sz w:val="24"/>
      <w:szCs w:val="24"/>
      <w:lang w:bidi="hi-IN"/>
    </w:rPr>
  </w:style>
  <w:style w:type="paragraph" w:customStyle="1" w:styleId="3f3f3f3f3f3f0">
    <w:name w:val="С3fн3fо3fс3fк3fа3f"/>
    <w:basedOn w:val="a"/>
    <w:uiPriority w:val="99"/>
  </w:style>
  <w:style w:type="paragraph" w:customStyle="1" w:styleId="3f3f3f3f3f3f3f3f3f3f3f3f3f3f3f3f3f0">
    <w:name w:val="С3fо3fд3fе3fр3fж3fи3fм3fо3fе3f т3fа3fб3fл3fи3fц3fы3f"/>
    <w:basedOn w:val="a"/>
    <w:uiPriority w:val="99"/>
  </w:style>
  <w:style w:type="paragraph" w:customStyle="1" w:styleId="3f3f3f3f3f3f3f3f3f3f3f3f3f3f3f3f3">
    <w:name w:val="З3fа3fг3fо3fл3fо3fв3fо3fк3f т3fа3fб3fл3fи3fц3fы3f"/>
    <w:basedOn w:val="3f3f3f3f3f3f3f3f3f3f3f3f3f3f3f3f3f0"/>
    <w:uiPriority w:val="99"/>
    <w:pPr>
      <w:jc w:val="center"/>
    </w:pPr>
    <w:rPr>
      <w:b/>
      <w:bCs/>
    </w:rPr>
  </w:style>
  <w:style w:type="character" w:styleId="a9">
    <w:name w:val="endnote reference"/>
    <w:basedOn w:val="a0"/>
    <w:uiPriority w:val="99"/>
    <w:semiHidden/>
    <w:unhideWhenUsed/>
    <w:rsid w:val="00EE28DD"/>
    <w:rPr>
      <w:rFonts w:cs="Times New Roman"/>
      <w:vertAlign w:val="superscript"/>
    </w:rPr>
  </w:style>
  <w:style w:type="character" w:styleId="aa">
    <w:name w:val="footnote reference"/>
    <w:basedOn w:val="a0"/>
    <w:uiPriority w:val="99"/>
    <w:semiHidden/>
    <w:unhideWhenUsed/>
    <w:rsid w:val="00EE28DD"/>
    <w:rPr>
      <w:rFonts w:cs="Times New Roman"/>
      <w:vertAlign w:val="superscript"/>
    </w:rPr>
  </w:style>
  <w:style w:type="table" w:styleId="ab">
    <w:name w:val="Table Grid"/>
    <w:basedOn w:val="a1"/>
    <w:uiPriority w:val="59"/>
    <w:rsid w:val="00FC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FC4F37"/>
    <w:rPr>
      <w:rFonts w:cs="Mangal"/>
      <w:sz w:val="20"/>
      <w:szCs w:val="18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C4F37"/>
    <w:rPr>
      <w:rFonts w:ascii="Times New Roman" w:eastAsia="Times New Roman" w:hAnsi="Liberation Serif" w:cs="Mangal"/>
      <w:color w:val="000000"/>
      <w:sz w:val="20"/>
      <w:szCs w:val="18"/>
      <w:lang w:bidi="hi-IN"/>
    </w:rPr>
  </w:style>
  <w:style w:type="paragraph" w:styleId="ae">
    <w:name w:val="footnote text"/>
    <w:basedOn w:val="a"/>
    <w:link w:val="af"/>
    <w:uiPriority w:val="99"/>
    <w:semiHidden/>
    <w:unhideWhenUsed/>
    <w:rsid w:val="00FC4F37"/>
    <w:rPr>
      <w:rFonts w:cs="Mangal"/>
      <w:sz w:val="20"/>
      <w:szCs w:val="18"/>
    </w:rPr>
  </w:style>
  <w:style w:type="character" w:customStyle="1" w:styleId="af">
    <w:name w:val="Текст сноски Знак"/>
    <w:basedOn w:val="a0"/>
    <w:link w:val="ae"/>
    <w:uiPriority w:val="99"/>
    <w:semiHidden/>
    <w:rsid w:val="00FC4F37"/>
    <w:rPr>
      <w:rFonts w:ascii="Times New Roman" w:eastAsia="Times New Roman" w:hAnsi="Liberation Serif" w:cs="Mangal"/>
      <w:color w:val="000000"/>
      <w:sz w:val="20"/>
      <w:szCs w:val="18"/>
      <w:lang w:bidi="hi-IN"/>
    </w:rPr>
  </w:style>
  <w:style w:type="character" w:styleId="af0">
    <w:name w:val="Hyperlink"/>
    <w:basedOn w:val="a0"/>
    <w:uiPriority w:val="99"/>
    <w:unhideWhenUsed/>
    <w:rsid w:val="00955F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lock Text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f3f3f3f3f3f3f3f3f3f3f3f3f3f3f3f-3f3f3f3f3f3f3f3f3f3f3f3f">
    <w:name w:val="И3f3fн3f3fт3f3fе3f3fр3f3fн3f3fе3f3fт3f3f-с3f3fс3f3fы3f3fл3f3fк3f3fа3f3f"/>
    <w:uiPriority w:val="99"/>
    <w:rPr>
      <w:color w:val="0000FF"/>
      <w:u w:val="single"/>
    </w:rPr>
  </w:style>
  <w:style w:type="character" w:customStyle="1" w:styleId="3f3f3f3f3f3f3f3f3f3f3f3f3f3f3f3f3f3f3f3f3f3f3f3f3f3f3f3f3f3f3f3f">
    <w:name w:val="Т3f3fе3f3fк3f3fс3f3fт3f3f в3f3fы3f3fн3f3fо3f3fс3f3fк3f3fи3f3f З3f3fн3f3fа3f3fк3f3f"/>
    <w:basedOn w:val="a0"/>
    <w:uiPriority w:val="99"/>
    <w:rPr>
      <w:rFonts w:ascii="Tahoma" w:eastAsia="Times New Roman" w:cs="Tahoma"/>
      <w:sz w:val="16"/>
      <w:szCs w:val="16"/>
    </w:rPr>
  </w:style>
  <w:style w:type="character" w:customStyle="1" w:styleId="3f3f3f3f3f3f3f3f3f3f3f3f3f3f3f3f3f3f3f3f3f3f3f3f3f3f3f3f3f3f3f3f3f3f3f3f3f3f3f3f3f3f3f3f3f3f3f3f3f3f3f3f">
    <w:name w:val="О3f3fс3f3fн3f3fо3f3fв3f3fн3f3fо3f3fй3f3f т3f3fе3f3fк3f3fс3f3fт3f3f с3f3f о3f3fт3f3fс3f3fт3f3fу3f3fп3f3fо3f3fм3f3f З3f3fн3f3fа3f3fк3f3f"/>
    <w:basedOn w:val="a0"/>
    <w:uiPriority w:val="99"/>
    <w:rPr>
      <w:rFonts w:ascii="Times New Roman" w:eastAsia="Times New Roman" w:cs="Times New Roman"/>
    </w:rPr>
  </w:style>
  <w:style w:type="character" w:styleId="a3">
    <w:name w:val="Strong"/>
    <w:basedOn w:val="a0"/>
    <w:uiPriority w:val="99"/>
    <w:qFormat/>
    <w:rPr>
      <w:rFonts w:eastAsia="Times New Roman" w:cs="Times New Roman"/>
      <w:b/>
      <w:bCs/>
    </w:rPr>
  </w:style>
  <w:style w:type="character" w:customStyle="1" w:styleId="csc98ba9ad">
    <w:name w:val="csc98ba9ad"/>
    <w:basedOn w:val="a0"/>
    <w:uiPriority w:val="99"/>
    <w:rPr>
      <w:rFonts w:eastAsia="Times New Roman" w:cs="Times New Roman"/>
    </w:rPr>
  </w:style>
  <w:style w:type="character" w:customStyle="1" w:styleId="cs566403de">
    <w:name w:val="cs566403de"/>
    <w:basedOn w:val="a0"/>
    <w:uiPriority w:val="99"/>
    <w:rPr>
      <w:rFonts w:eastAsia="Times New Roman" w:cs="Times New Roman"/>
    </w:rPr>
  </w:style>
  <w:style w:type="character" w:customStyle="1" w:styleId="hps">
    <w:name w:val="hps"/>
    <w:basedOn w:val="a0"/>
    <w:uiPriority w:val="99"/>
    <w:rPr>
      <w:rFonts w:eastAsia="Times New Roman" w:cs="Times New Roman"/>
    </w:rPr>
  </w:style>
  <w:style w:type="character" w:customStyle="1" w:styleId="3f3f3f3f3f3f3f3f3f3f3f3f3f3f3f3f3f3f">
    <w:name w:val="В3f3fы3f3fд3f3fе3f3fл3f3fе3f3fн3f3fи3f3fе3f3f"/>
    <w:basedOn w:val="a0"/>
    <w:uiPriority w:val="99"/>
    <w:rPr>
      <w:rFonts w:eastAsia="Times New Roman" w:cs="Times New Roman"/>
      <w:i/>
      <w:iCs/>
    </w:rPr>
  </w:style>
  <w:style w:type="character" w:customStyle="1" w:styleId="3f3f3f3f3f3f3f3f3f3f3f3f3f3f3f3f3f3f3f3f3f3f3f3f">
    <w:name w:val="Н3f3fа3f3fз3f3fв3f3fа3f3fн3f3fи3f3fе3f3f З3f3fн3f3fа3f3fк3f3f"/>
    <w:basedOn w:val="a0"/>
    <w:uiPriority w:val="99"/>
    <w:rPr>
      <w:rFonts w:ascii="Times New Roman" w:eastAsia="Times New Roman" w:cs="Times New Roman"/>
      <w:b/>
      <w:bCs/>
      <w:sz w:val="32"/>
      <w:szCs w:val="32"/>
      <w:u w:val="single"/>
    </w:rPr>
  </w:style>
  <w:style w:type="character" w:customStyle="1" w:styleId="3f3f3f3f3f3f3f3f3f3f3f3f3f3f3f3f3f3f3f3f3f3f3f3f3f3f3f3f3f3f3f3f3f3f">
    <w:name w:val="О3f3fс3f3fн3f3fо3f3fв3f3fн3f3fо3f3fй3f3f т3f3fе3f3fк3f3fс3f3fт3f3f З3f3fн3f3fа3f3fк3f3f"/>
    <w:basedOn w:val="a0"/>
    <w:uiPriority w:val="99"/>
    <w:rPr>
      <w:rFonts w:ascii="Times New Roman" w:eastAsia="Times New Roman" w:cs="Times New Roman"/>
    </w:rPr>
  </w:style>
  <w:style w:type="character" w:customStyle="1" w:styleId="cs63eb74b2">
    <w:name w:val="cs63eb74b2"/>
    <w:uiPriority w:val="99"/>
  </w:style>
  <w:style w:type="character" w:customStyle="1" w:styleId="cscf6bbf71">
    <w:name w:val="cscf6bbf71"/>
    <w:basedOn w:val="a0"/>
    <w:uiPriority w:val="99"/>
    <w:rPr>
      <w:rFonts w:eastAsia="Times New Roman" w:cs="Times New Roman"/>
    </w:rPr>
  </w:style>
  <w:style w:type="character" w:customStyle="1" w:styleId="3f3f3f3f3f3f3f3f3f3f3f3f3f3f3f3f3f3f3f3f3f3f3f3f3f3f3f3f3f3f">
    <w:name w:val="В3f3fы3f3fд3f3fе3f3fл3f3fе3f3fн3f3fи3f3fе3f3f ж3f3fи3f3fр3f3fн3f3fы3f3fм3f3f"/>
    <w:uiPriority w:val="99"/>
    <w:rPr>
      <w:b/>
    </w:rPr>
  </w:style>
  <w:style w:type="character" w:customStyle="1" w:styleId="3f3f3f3f3f3f3f3f3f3f3f3f3f3f3f3f3f3f3f3f3f3f3f3f3f3f3f3f3f3f3f3f3f3f3f3f3f3f3f3f3f3f3f3f3f3f">
    <w:name w:val="Т3f3fе3f3fк3f3fс3f3fт3f3f к3f3fо3f3fн3f3fц3f3fе3f3fв3f3fо3f3fй3f3f с3f3fн3f3fо3f3fс3f3fк3f3fи3f3f З3f3fн3f3fа3f3fк3f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3f3f3f3f3f3f3f3f3f3f3f3f3f3f3f3f3f3f3f3f3f3f3f3f3f3f3f3f3f3f3f3f3f3f3f3f3f3f3f3f3f3f3f3f">
    <w:name w:val="П3f3fр3f3fи3f3fв3f3fя3f3fз3f3fк3f3fа3f3f к3f3fо3f3fн3f3fц3f3fе3f3fв3f3fо3f3fй3f3f с3f3fн3f3fо3f3fс3f3fк3f3fи3f3f"/>
    <w:uiPriority w:val="99"/>
    <w:rPr>
      <w:vertAlign w:val="superscript"/>
    </w:rPr>
  </w:style>
  <w:style w:type="character" w:customStyle="1" w:styleId="EndnoteCharacters">
    <w:name w:val="Endnote Characters"/>
    <w:basedOn w:val="a0"/>
    <w:uiPriority w:val="99"/>
    <w:rPr>
      <w:rFonts w:eastAsia="Times New Roman" w:cs="Times New Roman"/>
      <w:vertAlign w:val="superscript"/>
    </w:rPr>
  </w:style>
  <w:style w:type="character" w:customStyle="1" w:styleId="3f3f3f3f3f3f3f3f3f3f3f3f3f3f3f3f3f3f3f3f3f3f3f3f3f3f3f3f3f3f0">
    <w:name w:val="Т3f3fе3f3fк3f3fс3f3fт3f3f с3f3fн3f3fо3f3fс3f3fк3f3fи3f3f З3f3fн3f3fа3f3fк3f3f"/>
    <w:basedOn w:val="a0"/>
    <w:uiPriority w:val="99"/>
    <w:rPr>
      <w:rFonts w:ascii="Times New Roman" w:eastAsia="Times New Roman" w:cs="Times New Roman"/>
      <w:sz w:val="20"/>
      <w:szCs w:val="20"/>
    </w:rPr>
  </w:style>
  <w:style w:type="character" w:customStyle="1" w:styleId="3f3f3f3f3f3f3f3f3f3f3f3f3f3f3f3f3f3f3f3f3f3f3f3f3f3f3f3f">
    <w:name w:val="П3f3fр3f3fи3f3fв3f3fя3f3fз3f3fк3f3fа3f3f с3f3fн3f3fо3f3fс3f3fк3f3fи3f3f"/>
    <w:uiPriority w:val="99"/>
    <w:rPr>
      <w:vertAlign w:val="superscript"/>
    </w:rPr>
  </w:style>
  <w:style w:type="character" w:customStyle="1" w:styleId="FootnoteCharacters">
    <w:name w:val="Footnote Characters"/>
    <w:basedOn w:val="a0"/>
    <w:uiPriority w:val="99"/>
    <w:rPr>
      <w:rFonts w:eastAsia="Times New Roman" w:cs="Times New Roman"/>
      <w:vertAlign w:val="superscript"/>
    </w:rPr>
  </w:style>
  <w:style w:type="character" w:customStyle="1" w:styleId="b-quoteauthordate">
    <w:name w:val="b-quote__author_date"/>
    <w:basedOn w:val="a0"/>
    <w:uiPriority w:val="99"/>
    <w:rPr>
      <w:rFonts w:eastAsia="Times New Roman" w:cs="Times New Roman"/>
    </w:rPr>
  </w:style>
  <w:style w:type="character" w:customStyle="1" w:styleId="3f3f3f3f3f3f3f3f3f3f3f3f3f3f3f3f3f3f33f3f3f3f3f3f3f3f">
    <w:name w:val="З3f3fа3f3fг3f3fо3f3fл3f3fо3f3fв3f3fо3f3fк3f3f 3 З3f3fн3f3fа3f3fк3f3f"/>
    <w:basedOn w:val="a0"/>
    <w:uiPriority w:val="99"/>
    <w:rPr>
      <w:rFonts w:ascii="Times New Roman" w:eastAsia="Times New Roman" w:cs="Times New Roman"/>
      <w:b/>
      <w:bCs/>
      <w:sz w:val="27"/>
      <w:szCs w:val="27"/>
    </w:rPr>
  </w:style>
  <w:style w:type="character" w:customStyle="1" w:styleId="3f3f3f3f3f3f3f3f3f3f3f3f3f3f3f3f3f3f3f3f3f3f3f3f3f3f3f3f3f3f3f3f3f3f3f3f3f3f3f3f3f3f">
    <w:name w:val="В3f3fе3f3fр3f3fх3f3fн3f3fи3f3fй3f3f к3f3fо3f3fл3f3fо3f3fн3f3fт3f3fи3f3fт3f3fу3f3fл3f3f З3f3fн3f3fа3f3fк3f3f"/>
    <w:basedOn w:val="a0"/>
    <w:uiPriority w:val="99"/>
    <w:rPr>
      <w:rFonts w:ascii="Times New Roman" w:eastAsia="Times New Roman" w:cs="Times New Roman"/>
    </w:rPr>
  </w:style>
  <w:style w:type="character" w:customStyle="1" w:styleId="3f3f3f3f3f3f3f3f3f3f3f3f3f3f3f3f3f3f3f3f3f3f3f3f3f3f3f3f3f3f3f3f3f3f3f3f3f3f3f3f">
    <w:name w:val="Н3f3fи3f3fж3f3fн3f3fи3f3fй3f3f к3f3fо3f3fл3f3fо3f3fн3f3fт3f3fи3f3fт3f3fу3f3fл3f3f З3f3fн3f3fа3f3fк3f3f"/>
    <w:basedOn w:val="a0"/>
    <w:uiPriority w:val="99"/>
    <w:rPr>
      <w:rFonts w:ascii="Times New Roman" w:eastAsia="Times New Roman" w:cs="Times New Roman"/>
    </w:rPr>
  </w:style>
  <w:style w:type="character" w:customStyle="1" w:styleId="tlid-translation">
    <w:name w:val="tlid-translation"/>
    <w:basedOn w:val="a0"/>
    <w:uiPriority w:val="99"/>
    <w:rPr>
      <w:rFonts w:eastAsia="Times New Roman" w:cs="Times New Roman"/>
    </w:rPr>
  </w:style>
  <w:style w:type="character" w:customStyle="1" w:styleId="ListLabel1">
    <w:name w:val="ListLabel 1"/>
    <w:uiPriority w:val="99"/>
    <w:rPr>
      <w:rFonts w:eastAsia="Times New Roman"/>
    </w:rPr>
  </w:style>
  <w:style w:type="character" w:customStyle="1" w:styleId="ListLabel2">
    <w:name w:val="ListLabel 2"/>
    <w:uiPriority w:val="99"/>
    <w:rPr>
      <w:rFonts w:eastAsia="Times New Roman"/>
    </w:rPr>
  </w:style>
  <w:style w:type="character" w:customStyle="1" w:styleId="ListLabel3">
    <w:name w:val="ListLabel 3"/>
    <w:uiPriority w:val="99"/>
    <w:rPr>
      <w:rFonts w:eastAsia="Times New Roman"/>
    </w:rPr>
  </w:style>
  <w:style w:type="character" w:customStyle="1" w:styleId="ListLabel4">
    <w:name w:val="ListLabel 4"/>
    <w:uiPriority w:val="99"/>
    <w:rPr>
      <w:rFonts w:eastAsia="Times New Roman"/>
    </w:rPr>
  </w:style>
  <w:style w:type="character" w:customStyle="1" w:styleId="ListLabel5">
    <w:name w:val="ListLabel 5"/>
    <w:uiPriority w:val="99"/>
    <w:rPr>
      <w:rFonts w:eastAsia="Times New Roman"/>
    </w:rPr>
  </w:style>
  <w:style w:type="character" w:customStyle="1" w:styleId="ListLabel6">
    <w:name w:val="ListLabel 6"/>
    <w:uiPriority w:val="99"/>
    <w:rPr>
      <w:rFonts w:eastAsia="Times New Roman"/>
    </w:rPr>
  </w:style>
  <w:style w:type="character" w:customStyle="1" w:styleId="ListLabel7">
    <w:name w:val="ListLabel 7"/>
    <w:uiPriority w:val="99"/>
    <w:rPr>
      <w:rFonts w:eastAsia="Times New Roman"/>
    </w:rPr>
  </w:style>
  <w:style w:type="character" w:customStyle="1" w:styleId="ListLabel8">
    <w:name w:val="ListLabel 8"/>
    <w:uiPriority w:val="99"/>
    <w:rPr>
      <w:rFonts w:eastAsia="Times New Roman"/>
    </w:rPr>
  </w:style>
  <w:style w:type="character" w:customStyle="1" w:styleId="ListLabel9">
    <w:name w:val="ListLabel 9"/>
    <w:uiPriority w:val="99"/>
    <w:rPr>
      <w:rFonts w:eastAsia="Times New Roman"/>
    </w:rPr>
  </w:style>
  <w:style w:type="character" w:customStyle="1" w:styleId="ListLabel10">
    <w:name w:val="ListLabel 10"/>
    <w:uiPriority w:val="99"/>
    <w:rPr>
      <w:sz w:val="20"/>
    </w:rPr>
  </w:style>
  <w:style w:type="character" w:customStyle="1" w:styleId="ListLabel11">
    <w:name w:val="ListLabel 11"/>
    <w:uiPriority w:val="99"/>
    <w:rPr>
      <w:sz w:val="20"/>
    </w:rPr>
  </w:style>
  <w:style w:type="character" w:customStyle="1" w:styleId="ListLabel12">
    <w:name w:val="ListLabel 12"/>
    <w:uiPriority w:val="99"/>
    <w:rPr>
      <w:sz w:val="20"/>
    </w:rPr>
  </w:style>
  <w:style w:type="character" w:customStyle="1" w:styleId="ListLabel13">
    <w:name w:val="ListLabel 13"/>
    <w:uiPriority w:val="99"/>
    <w:rPr>
      <w:sz w:val="20"/>
    </w:rPr>
  </w:style>
  <w:style w:type="character" w:customStyle="1" w:styleId="ListLabel14">
    <w:name w:val="ListLabel 14"/>
    <w:uiPriority w:val="99"/>
    <w:rPr>
      <w:sz w:val="20"/>
    </w:rPr>
  </w:style>
  <w:style w:type="character" w:customStyle="1" w:styleId="ListLabel15">
    <w:name w:val="ListLabel 15"/>
    <w:uiPriority w:val="99"/>
    <w:rPr>
      <w:sz w:val="20"/>
    </w:rPr>
  </w:style>
  <w:style w:type="character" w:customStyle="1" w:styleId="ListLabel16">
    <w:name w:val="ListLabel 16"/>
    <w:uiPriority w:val="99"/>
    <w:rPr>
      <w:sz w:val="20"/>
    </w:rPr>
  </w:style>
  <w:style w:type="character" w:customStyle="1" w:styleId="ListLabel17">
    <w:name w:val="ListLabel 17"/>
    <w:uiPriority w:val="99"/>
    <w:rPr>
      <w:sz w:val="20"/>
    </w:rPr>
  </w:style>
  <w:style w:type="character" w:customStyle="1" w:styleId="ListLabel18">
    <w:name w:val="ListLabel 18"/>
    <w:uiPriority w:val="99"/>
    <w:rPr>
      <w:sz w:val="20"/>
    </w:rPr>
  </w:style>
  <w:style w:type="character" w:customStyle="1" w:styleId="ListLabel19">
    <w:name w:val="ListLabel 19"/>
    <w:uiPriority w:val="99"/>
    <w:rPr>
      <w:rFonts w:ascii="Times New Roman" w:eastAsia="Times New Roman"/>
    </w:rPr>
  </w:style>
  <w:style w:type="character" w:customStyle="1" w:styleId="ListLabel20">
    <w:name w:val="ListLabel 20"/>
    <w:uiPriority w:val="99"/>
    <w:rPr>
      <w:rFonts w:ascii="Times New Roman" w:eastAsia="Times New Roman"/>
      <w:u w:val="single"/>
    </w:rPr>
  </w:style>
  <w:style w:type="character" w:customStyle="1" w:styleId="3f3f3f3f3f3f3f3f3f3f3f3f3f3f3f3f3f3f3f3f3f3f3f3f3f3f3f3f3f3f3f3f3f3f3f3f3f3f3f3f0">
    <w:name w:val="С3f3fи3f3fм3f3fв3f3fо3f3fл3f3f к3f3fо3f3fн3f3fц3f3fе3f3fв3f3fо3f3fй3f3f с3f3fн3f3fо3f3fс3f3fк3f3fи3f3f"/>
    <w:uiPriority w:val="99"/>
  </w:style>
  <w:style w:type="character" w:customStyle="1" w:styleId="3f3f3f3f3f3f3f3f3f3f3f3f3f3f3f3f3f3f3f3f3f3f3f3f0">
    <w:name w:val="С3f3fи3f3fм3f3fв3f3fо3f3fл3f3f с3f3fн3f3fо3f3fс3f3fк3f3fи3f3f"/>
    <w:uiPriority w:val="99"/>
  </w:style>
  <w:style w:type="character" w:customStyle="1" w:styleId="ListLabel21">
    <w:name w:val="ListLabel 21"/>
    <w:uiPriority w:val="99"/>
    <w:rPr>
      <w:rFonts w:eastAsia="Times New Roman"/>
    </w:rPr>
  </w:style>
  <w:style w:type="character" w:customStyle="1" w:styleId="ListLabel22">
    <w:name w:val="ListLabel 22"/>
    <w:uiPriority w:val="99"/>
    <w:rPr>
      <w:rFonts w:eastAsia="Times New Roman"/>
    </w:rPr>
  </w:style>
  <w:style w:type="character" w:customStyle="1" w:styleId="ListLabel23">
    <w:name w:val="ListLabel 23"/>
    <w:uiPriority w:val="99"/>
    <w:rPr>
      <w:rFonts w:eastAsia="Times New Roman"/>
    </w:rPr>
  </w:style>
  <w:style w:type="character" w:customStyle="1" w:styleId="ListLabel24">
    <w:name w:val="ListLabel 24"/>
    <w:uiPriority w:val="99"/>
    <w:rPr>
      <w:rFonts w:ascii="Times New Roman" w:eastAsia="Times New Roman"/>
      <w:b/>
    </w:rPr>
  </w:style>
  <w:style w:type="character" w:customStyle="1" w:styleId="ListLabel25">
    <w:name w:val="ListLabel 25"/>
    <w:uiPriority w:val="99"/>
    <w:rPr>
      <w:rFonts w:eastAsia="Times New Roman"/>
    </w:rPr>
  </w:style>
  <w:style w:type="character" w:customStyle="1" w:styleId="ListLabel26">
    <w:name w:val="ListLabel 26"/>
    <w:uiPriority w:val="99"/>
    <w:rPr>
      <w:rFonts w:eastAsia="Times New Roman"/>
    </w:rPr>
  </w:style>
  <w:style w:type="character" w:customStyle="1" w:styleId="ListLabel27">
    <w:name w:val="ListLabel 27"/>
    <w:uiPriority w:val="99"/>
    <w:rPr>
      <w:rFonts w:eastAsia="Times New Roman"/>
    </w:rPr>
  </w:style>
  <w:style w:type="character" w:customStyle="1" w:styleId="ListLabel28">
    <w:name w:val="ListLabel 28"/>
    <w:uiPriority w:val="99"/>
    <w:rPr>
      <w:rFonts w:eastAsia="Times New Roman"/>
    </w:rPr>
  </w:style>
  <w:style w:type="character" w:customStyle="1" w:styleId="ListLabel29">
    <w:name w:val="ListLabel 29"/>
    <w:uiPriority w:val="99"/>
    <w:rPr>
      <w:rFonts w:eastAsia="Times New Roman"/>
    </w:rPr>
  </w:style>
  <w:style w:type="character" w:customStyle="1" w:styleId="ListLabel30">
    <w:name w:val="ListLabel 30"/>
    <w:uiPriority w:val="99"/>
    <w:rPr>
      <w:rFonts w:eastAsia="Times New Roman"/>
    </w:rPr>
  </w:style>
  <w:style w:type="character" w:customStyle="1" w:styleId="ListLabel31">
    <w:name w:val="ListLabel 31"/>
    <w:uiPriority w:val="99"/>
    <w:rPr>
      <w:rFonts w:eastAsia="Times New Roman"/>
    </w:rPr>
  </w:style>
  <w:style w:type="character" w:customStyle="1" w:styleId="ListLabel32">
    <w:name w:val="ListLabel 32"/>
    <w:uiPriority w:val="99"/>
    <w:rPr>
      <w:rFonts w:eastAsia="Times New Roman"/>
    </w:rPr>
  </w:style>
  <w:style w:type="character" w:customStyle="1" w:styleId="ListLabel33">
    <w:name w:val="ListLabel 33"/>
    <w:uiPriority w:val="99"/>
    <w:rPr>
      <w:rFonts w:ascii="Times New Roman" w:eastAsia="Times New Roman"/>
      <w:b/>
    </w:rPr>
  </w:style>
  <w:style w:type="character" w:customStyle="1" w:styleId="ListLabel34">
    <w:name w:val="ListLabel 34"/>
    <w:uiPriority w:val="99"/>
    <w:rPr>
      <w:rFonts w:eastAsia="Times New Roman"/>
    </w:rPr>
  </w:style>
  <w:style w:type="character" w:customStyle="1" w:styleId="ListLabel35">
    <w:name w:val="ListLabel 35"/>
    <w:uiPriority w:val="99"/>
    <w:rPr>
      <w:rFonts w:eastAsia="Times New Roman"/>
    </w:rPr>
  </w:style>
  <w:style w:type="character" w:customStyle="1" w:styleId="ListLabel36">
    <w:name w:val="ListLabel 36"/>
    <w:uiPriority w:val="99"/>
    <w:rPr>
      <w:rFonts w:eastAsia="Times New Roman"/>
    </w:rPr>
  </w:style>
  <w:style w:type="character" w:customStyle="1" w:styleId="ListLabel37">
    <w:name w:val="ListLabel 37"/>
    <w:uiPriority w:val="99"/>
    <w:rPr>
      <w:rFonts w:eastAsia="Times New Roman"/>
    </w:rPr>
  </w:style>
  <w:style w:type="character" w:customStyle="1" w:styleId="ListLabel38">
    <w:name w:val="ListLabel 38"/>
    <w:uiPriority w:val="99"/>
    <w:rPr>
      <w:rFonts w:eastAsia="Times New Roman"/>
    </w:rPr>
  </w:style>
  <w:style w:type="character" w:customStyle="1" w:styleId="ListLabel39">
    <w:name w:val="ListLabel 39"/>
    <w:uiPriority w:val="99"/>
    <w:rPr>
      <w:rFonts w:eastAsia="Times New Roman"/>
    </w:rPr>
  </w:style>
  <w:style w:type="character" w:customStyle="1" w:styleId="ListLabel40">
    <w:name w:val="ListLabel 40"/>
    <w:uiPriority w:val="99"/>
    <w:rPr>
      <w:rFonts w:eastAsia="Times New Roman"/>
    </w:rPr>
  </w:style>
  <w:style w:type="character" w:customStyle="1" w:styleId="ListLabel41">
    <w:name w:val="ListLabel 41"/>
    <w:uiPriority w:val="99"/>
    <w:rPr>
      <w:rFonts w:eastAsia="Times New Roman"/>
    </w:rPr>
  </w:style>
  <w:style w:type="character" w:customStyle="1" w:styleId="ListLabel42">
    <w:name w:val="ListLabel 42"/>
    <w:uiPriority w:val="99"/>
    <w:rPr>
      <w:rFonts w:ascii="Times New Roman" w:eastAsia="Times New Roman"/>
      <w:color w:val="0000FF"/>
      <w:u w:val="single"/>
    </w:rPr>
  </w:style>
  <w:style w:type="character" w:customStyle="1" w:styleId="ListLabel43">
    <w:name w:val="ListLabel 43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44">
    <w:name w:val="ListLabel 44"/>
    <w:uiPriority w:val="99"/>
    <w:rPr>
      <w:rFonts w:ascii="Times New Roman" w:eastAsia="Times New Roman"/>
      <w:color w:val="0000FF"/>
      <w:u w:val="single"/>
    </w:rPr>
  </w:style>
  <w:style w:type="character" w:customStyle="1" w:styleId="ListLabel45">
    <w:name w:val="ListLabel 45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46">
    <w:name w:val="ListLabel 46"/>
    <w:uiPriority w:val="99"/>
    <w:rPr>
      <w:rFonts w:ascii="Times New Roman" w:eastAsia="Times New Roman"/>
      <w:b/>
    </w:rPr>
  </w:style>
  <w:style w:type="character" w:customStyle="1" w:styleId="ListLabel47">
    <w:name w:val="ListLabel 47"/>
    <w:uiPriority w:val="99"/>
    <w:rPr>
      <w:rFonts w:ascii="Times New Roman" w:eastAsia="Times New Roman"/>
      <w:color w:val="0000FF"/>
      <w:u w:val="single"/>
    </w:rPr>
  </w:style>
  <w:style w:type="character" w:customStyle="1" w:styleId="ListLabel48">
    <w:name w:val="ListLabel 48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49">
    <w:name w:val="ListLabel 49"/>
    <w:uiPriority w:val="99"/>
    <w:rPr>
      <w:rFonts w:ascii="Times New Roman" w:eastAsia="Times New Roman"/>
    </w:rPr>
  </w:style>
  <w:style w:type="character" w:customStyle="1" w:styleId="ListLabel50">
    <w:name w:val="ListLabel 50"/>
    <w:uiPriority w:val="99"/>
    <w:rPr>
      <w:rFonts w:eastAsia="Times New Roman"/>
    </w:rPr>
  </w:style>
  <w:style w:type="character" w:customStyle="1" w:styleId="ListLabel51">
    <w:name w:val="ListLabel 51"/>
    <w:uiPriority w:val="99"/>
    <w:rPr>
      <w:rFonts w:eastAsia="Times New Roman"/>
    </w:rPr>
  </w:style>
  <w:style w:type="character" w:customStyle="1" w:styleId="ListLabel52">
    <w:name w:val="ListLabel 52"/>
    <w:uiPriority w:val="99"/>
    <w:rPr>
      <w:rFonts w:eastAsia="Times New Roman"/>
    </w:rPr>
  </w:style>
  <w:style w:type="character" w:customStyle="1" w:styleId="ListLabel53">
    <w:name w:val="ListLabel 53"/>
    <w:uiPriority w:val="99"/>
    <w:rPr>
      <w:rFonts w:eastAsia="Times New Roman"/>
    </w:rPr>
  </w:style>
  <w:style w:type="character" w:customStyle="1" w:styleId="ListLabel54">
    <w:name w:val="ListLabel 54"/>
    <w:uiPriority w:val="99"/>
    <w:rPr>
      <w:rFonts w:eastAsia="Times New Roman"/>
    </w:rPr>
  </w:style>
  <w:style w:type="character" w:customStyle="1" w:styleId="ListLabel55">
    <w:name w:val="ListLabel 55"/>
    <w:uiPriority w:val="99"/>
    <w:rPr>
      <w:rFonts w:eastAsia="Times New Roman"/>
    </w:rPr>
  </w:style>
  <w:style w:type="character" w:customStyle="1" w:styleId="ListLabel56">
    <w:name w:val="ListLabel 56"/>
    <w:uiPriority w:val="99"/>
    <w:rPr>
      <w:rFonts w:eastAsia="Times New Roman"/>
    </w:rPr>
  </w:style>
  <w:style w:type="character" w:customStyle="1" w:styleId="ListLabel57">
    <w:name w:val="ListLabel 57"/>
    <w:uiPriority w:val="99"/>
    <w:rPr>
      <w:rFonts w:eastAsia="Times New Roman"/>
    </w:rPr>
  </w:style>
  <w:style w:type="character" w:customStyle="1" w:styleId="ListLabel58">
    <w:name w:val="ListLabel 58"/>
    <w:uiPriority w:val="99"/>
    <w:rPr>
      <w:rFonts w:ascii="Times New Roman" w:eastAsia="Times New Roman"/>
    </w:rPr>
  </w:style>
  <w:style w:type="character" w:customStyle="1" w:styleId="ListLabel59">
    <w:name w:val="ListLabel 59"/>
    <w:uiPriority w:val="99"/>
    <w:rPr>
      <w:rFonts w:eastAsia="Times New Roman"/>
    </w:rPr>
  </w:style>
  <w:style w:type="character" w:customStyle="1" w:styleId="ListLabel60">
    <w:name w:val="ListLabel 60"/>
    <w:uiPriority w:val="99"/>
    <w:rPr>
      <w:rFonts w:eastAsia="Times New Roman"/>
    </w:rPr>
  </w:style>
  <w:style w:type="character" w:customStyle="1" w:styleId="ListLabel61">
    <w:name w:val="ListLabel 61"/>
    <w:uiPriority w:val="99"/>
    <w:rPr>
      <w:rFonts w:eastAsia="Times New Roman"/>
    </w:rPr>
  </w:style>
  <w:style w:type="character" w:customStyle="1" w:styleId="ListLabel62">
    <w:name w:val="ListLabel 62"/>
    <w:uiPriority w:val="99"/>
    <w:rPr>
      <w:rFonts w:eastAsia="Times New Roman"/>
    </w:rPr>
  </w:style>
  <w:style w:type="character" w:customStyle="1" w:styleId="ListLabel63">
    <w:name w:val="ListLabel 63"/>
    <w:uiPriority w:val="99"/>
    <w:rPr>
      <w:rFonts w:eastAsia="Times New Roman"/>
    </w:rPr>
  </w:style>
  <w:style w:type="character" w:customStyle="1" w:styleId="ListLabel64">
    <w:name w:val="ListLabel 64"/>
    <w:uiPriority w:val="99"/>
    <w:rPr>
      <w:rFonts w:eastAsia="Times New Roman"/>
    </w:rPr>
  </w:style>
  <w:style w:type="character" w:customStyle="1" w:styleId="ListLabel65">
    <w:name w:val="ListLabel 65"/>
    <w:uiPriority w:val="99"/>
    <w:rPr>
      <w:rFonts w:eastAsia="Times New Roman"/>
    </w:rPr>
  </w:style>
  <w:style w:type="character" w:customStyle="1" w:styleId="ListLabel66">
    <w:name w:val="ListLabel 66"/>
    <w:uiPriority w:val="99"/>
    <w:rPr>
      <w:rFonts w:eastAsia="Times New Roman"/>
    </w:rPr>
  </w:style>
  <w:style w:type="character" w:customStyle="1" w:styleId="ListLabel67">
    <w:name w:val="ListLabel 67"/>
    <w:uiPriority w:val="99"/>
    <w:rPr>
      <w:rFonts w:ascii="Times New Roman" w:eastAsia="Times New Roman"/>
      <w:color w:val="0000FF"/>
      <w:u w:val="single"/>
    </w:rPr>
  </w:style>
  <w:style w:type="character" w:customStyle="1" w:styleId="ListLabel68">
    <w:name w:val="ListLabel 68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69">
    <w:name w:val="ListLabel 69"/>
    <w:uiPriority w:val="99"/>
    <w:rPr>
      <w:rFonts w:ascii="Times New Roman" w:eastAsia="Times New Roman"/>
      <w:color w:val="0000FF"/>
      <w:u w:val="single"/>
    </w:rPr>
  </w:style>
  <w:style w:type="character" w:customStyle="1" w:styleId="ListLabel70">
    <w:name w:val="ListLabel 70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1">
    <w:name w:val="ListLabel 71"/>
    <w:uiPriority w:val="99"/>
    <w:rPr>
      <w:rFonts w:ascii="Times New Roman" w:eastAsia="Times New Roman"/>
      <w:color w:val="0000FF"/>
      <w:u w:val="single"/>
    </w:rPr>
  </w:style>
  <w:style w:type="character" w:customStyle="1" w:styleId="ListLabel72">
    <w:name w:val="ListLabel 72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3">
    <w:name w:val="ListLabel 73"/>
    <w:uiPriority w:val="99"/>
    <w:rPr>
      <w:rFonts w:ascii="Times New Roman" w:eastAsia="Times New Roman"/>
      <w:color w:val="0000FF"/>
      <w:u w:val="single"/>
    </w:rPr>
  </w:style>
  <w:style w:type="character" w:customStyle="1" w:styleId="ListLabel74">
    <w:name w:val="ListLabel 74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5">
    <w:name w:val="ListLabel 75"/>
    <w:uiPriority w:val="99"/>
    <w:rPr>
      <w:rFonts w:ascii="Times New Roman" w:eastAsia="Times New Roman"/>
      <w:color w:val="0000FF"/>
      <w:u w:val="single"/>
    </w:rPr>
  </w:style>
  <w:style w:type="character" w:customStyle="1" w:styleId="ListLabel76">
    <w:name w:val="ListLabel 76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7">
    <w:name w:val="ListLabel 77"/>
    <w:uiPriority w:val="99"/>
    <w:rPr>
      <w:rFonts w:ascii="Times New Roman" w:eastAsia="Times New Roman"/>
      <w:color w:val="0000FF"/>
      <w:u w:val="single"/>
    </w:rPr>
  </w:style>
  <w:style w:type="character" w:customStyle="1" w:styleId="ListLabel78">
    <w:name w:val="ListLabel 78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79">
    <w:name w:val="ListLabel 79"/>
    <w:uiPriority w:val="99"/>
    <w:rPr>
      <w:rFonts w:ascii="Times New Roman" w:eastAsia="Times New Roman"/>
      <w:color w:val="0000FF"/>
      <w:u w:val="single"/>
    </w:rPr>
  </w:style>
  <w:style w:type="character" w:customStyle="1" w:styleId="ListLabel80">
    <w:name w:val="ListLabel 80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3f3f3f3f3f3f3f3f3f3f3f3f3f3f3f3f">
    <w:name w:val="Т3fе3fк3fс3fт3f в3fы3fн3fо3fс3fк3fи3f З3fн3fа3fк3f"/>
    <w:basedOn w:val="a0"/>
    <w:uiPriority w:val="99"/>
    <w:rPr>
      <w:rFonts w:ascii="Tahoma" w:eastAsia="Times New Roman" w:cs="Tahoma"/>
      <w:color w:val="000000"/>
      <w:sz w:val="14"/>
      <w:szCs w:val="14"/>
      <w:lang w:bidi="hi-IN"/>
    </w:rPr>
  </w:style>
  <w:style w:type="character" w:customStyle="1" w:styleId="3f3f3f3f3f3f3f3f3f3f3f3f3f3f3f3f3f3f3f3f3f3f">
    <w:name w:val="П3fр3fи3fв3fя3fз3fк3fа3f к3fо3fн3fц3fе3fв3fо3fй3f с3fн3fо3fс3fк3fи3f"/>
    <w:uiPriority w:val="99"/>
    <w:rPr>
      <w:rFonts w:eastAsia="Times New Roman"/>
      <w:vertAlign w:val="superscript"/>
    </w:rPr>
  </w:style>
  <w:style w:type="character" w:customStyle="1" w:styleId="3f3f3f3f3f3f3f3f3f3f3f3f3f3f">
    <w:name w:val="П3fр3fи3fв3fя3fз3fк3fа3f с3fн3fо3fс3fк3fи3f"/>
    <w:uiPriority w:val="99"/>
    <w:rPr>
      <w:rFonts w:eastAsia="Times New Roman"/>
      <w:vertAlign w:val="superscript"/>
    </w:rPr>
  </w:style>
  <w:style w:type="character" w:customStyle="1" w:styleId="3f3f3f3f3f3f3f3f3f3f3f3f3f3f3f3f3f3f3f3f3f">
    <w:name w:val="В3fе3fр3fх3fн3fи3fй3f к3fо3fл3fо3fн3fт3fи3fт3fу3fл3f З3fн3fа3fк3f"/>
    <w:basedOn w:val="a0"/>
    <w:uiPriority w:val="99"/>
    <w:rPr>
      <w:rFonts w:ascii="Times New Roman" w:eastAsia="Times New Roman" w:cs="Times New Roman"/>
      <w:color w:val="000000"/>
      <w:lang w:bidi="hi-IN"/>
    </w:rPr>
  </w:style>
  <w:style w:type="character" w:customStyle="1" w:styleId="3f3f3f3f3f3f3f3f3f3f3f3f3f3f3f3f3f3f3f3f">
    <w:name w:val="Н3fи3fж3fн3fи3fй3f к3fо3fл3fо3fн3fт3fи3fт3fу3fл3f З3fн3fа3fк3f"/>
    <w:basedOn w:val="a0"/>
    <w:uiPriority w:val="99"/>
    <w:rPr>
      <w:rFonts w:ascii="Times New Roman" w:eastAsia="Times New Roman" w:cs="Times New Roman"/>
      <w:color w:val="000000"/>
      <w:lang w:bidi="hi-IN"/>
    </w:rPr>
  </w:style>
  <w:style w:type="character" w:customStyle="1" w:styleId="ListLabel81">
    <w:name w:val="ListLabel 81"/>
    <w:uiPriority w:val="99"/>
    <w:rPr>
      <w:rFonts w:eastAsia="Times New Roman"/>
    </w:rPr>
  </w:style>
  <w:style w:type="character" w:customStyle="1" w:styleId="ListLabel82">
    <w:name w:val="ListLabel 82"/>
    <w:uiPriority w:val="99"/>
    <w:rPr>
      <w:rFonts w:eastAsia="Times New Roman"/>
    </w:rPr>
  </w:style>
  <w:style w:type="character" w:customStyle="1" w:styleId="ListLabel83">
    <w:name w:val="ListLabel 83"/>
    <w:uiPriority w:val="99"/>
    <w:rPr>
      <w:rFonts w:eastAsia="Times New Roman"/>
    </w:rPr>
  </w:style>
  <w:style w:type="character" w:customStyle="1" w:styleId="ListLabel84">
    <w:name w:val="ListLabel 84"/>
    <w:uiPriority w:val="99"/>
    <w:rPr>
      <w:rFonts w:eastAsia="Times New Roman"/>
    </w:rPr>
  </w:style>
  <w:style w:type="character" w:customStyle="1" w:styleId="ListLabel85">
    <w:name w:val="ListLabel 85"/>
    <w:uiPriority w:val="99"/>
    <w:rPr>
      <w:rFonts w:eastAsia="Times New Roman"/>
    </w:rPr>
  </w:style>
  <w:style w:type="character" w:customStyle="1" w:styleId="ListLabel86">
    <w:name w:val="ListLabel 86"/>
    <w:uiPriority w:val="99"/>
    <w:rPr>
      <w:rFonts w:eastAsia="Times New Roman"/>
    </w:rPr>
  </w:style>
  <w:style w:type="character" w:customStyle="1" w:styleId="ListLabel87">
    <w:name w:val="ListLabel 87"/>
    <w:uiPriority w:val="99"/>
    <w:rPr>
      <w:rFonts w:eastAsia="Times New Roman"/>
    </w:rPr>
  </w:style>
  <w:style w:type="character" w:customStyle="1" w:styleId="ListLabel88">
    <w:name w:val="ListLabel 88"/>
    <w:uiPriority w:val="99"/>
    <w:rPr>
      <w:rFonts w:eastAsia="Times New Roman"/>
    </w:rPr>
  </w:style>
  <w:style w:type="character" w:customStyle="1" w:styleId="ListLabel89">
    <w:name w:val="ListLabel 89"/>
    <w:uiPriority w:val="99"/>
    <w:rPr>
      <w:rFonts w:eastAsia="Times New Roman"/>
    </w:rPr>
  </w:style>
  <w:style w:type="character" w:customStyle="1" w:styleId="ListLabel90">
    <w:name w:val="ListLabel 90"/>
    <w:uiPriority w:val="99"/>
    <w:rPr>
      <w:rFonts w:ascii="Times New Roman" w:eastAsia="Times New Roman"/>
      <w:color w:val="0000FF"/>
      <w:u w:val="single"/>
    </w:rPr>
  </w:style>
  <w:style w:type="character" w:customStyle="1" w:styleId="3f3f3f3f3f3f3f3f-3f3f3f3f3f3f">
    <w:name w:val="И3fн3fт3fе3fр3fн3fе3fт3f-с3fс3fы3fл3fк3fа3f"/>
    <w:uiPriority w:val="99"/>
    <w:rPr>
      <w:color w:val="000080"/>
      <w:u w:val="single"/>
    </w:rPr>
  </w:style>
  <w:style w:type="character" w:customStyle="1" w:styleId="3f3f3f3f3f3f3f3f3f3f3f3f">
    <w:name w:val="С3fи3fм3fв3fо3fл3f с3fн3fо3fс3fк3fи3f"/>
    <w:uiPriority w:val="99"/>
  </w:style>
  <w:style w:type="character" w:customStyle="1" w:styleId="3f3f3f3f3f3f3f3f3f3f3f3f3f3f3f3f3f3f3f3f0">
    <w:name w:val="С3fи3fм3fв3fо3fл3f к3fо3fн3fц3fе3fв3fо3fй3f с3fн3fо3fс3fк3fи3f"/>
    <w:uiPriority w:val="99"/>
  </w:style>
  <w:style w:type="character" w:customStyle="1" w:styleId="3f3f3f3f3f3f3f3f3f">
    <w:name w:val="В3fы3fд3fе3fл3fе3fн3fи3fе3f"/>
    <w:basedOn w:val="a0"/>
    <w:uiPriority w:val="99"/>
    <w:rPr>
      <w:rFonts w:cs="Times New Roman"/>
      <w:i/>
      <w:iCs/>
    </w:rPr>
  </w:style>
  <w:style w:type="character" w:customStyle="1" w:styleId="ListLabel91">
    <w:name w:val="ListLabel 91"/>
    <w:uiPriority w:val="99"/>
    <w:rPr>
      <w:rFonts w:ascii="Times New Roman" w:eastAsia="Times New Roman"/>
      <w:b/>
    </w:rPr>
  </w:style>
  <w:style w:type="character" w:customStyle="1" w:styleId="ListLabel92">
    <w:name w:val="ListLabel 92"/>
    <w:uiPriority w:val="99"/>
    <w:rPr>
      <w:rFonts w:eastAsia="Times New Roman"/>
    </w:rPr>
  </w:style>
  <w:style w:type="character" w:customStyle="1" w:styleId="ListLabel93">
    <w:name w:val="ListLabel 93"/>
    <w:uiPriority w:val="99"/>
    <w:rPr>
      <w:rFonts w:eastAsia="Times New Roman"/>
    </w:rPr>
  </w:style>
  <w:style w:type="character" w:customStyle="1" w:styleId="ListLabel94">
    <w:name w:val="ListLabel 94"/>
    <w:uiPriority w:val="99"/>
    <w:rPr>
      <w:rFonts w:eastAsia="Times New Roman"/>
    </w:rPr>
  </w:style>
  <w:style w:type="character" w:customStyle="1" w:styleId="ListLabel95">
    <w:name w:val="ListLabel 95"/>
    <w:uiPriority w:val="99"/>
    <w:rPr>
      <w:rFonts w:eastAsia="Times New Roman"/>
    </w:rPr>
  </w:style>
  <w:style w:type="character" w:customStyle="1" w:styleId="ListLabel96">
    <w:name w:val="ListLabel 96"/>
    <w:uiPriority w:val="99"/>
    <w:rPr>
      <w:rFonts w:eastAsia="Times New Roman"/>
    </w:rPr>
  </w:style>
  <w:style w:type="character" w:customStyle="1" w:styleId="ListLabel97">
    <w:name w:val="ListLabel 97"/>
    <w:uiPriority w:val="99"/>
    <w:rPr>
      <w:rFonts w:eastAsia="Times New Roman"/>
    </w:rPr>
  </w:style>
  <w:style w:type="character" w:customStyle="1" w:styleId="ListLabel98">
    <w:name w:val="ListLabel 98"/>
    <w:uiPriority w:val="99"/>
    <w:rPr>
      <w:rFonts w:eastAsia="Times New Roman"/>
    </w:rPr>
  </w:style>
  <w:style w:type="character" w:customStyle="1" w:styleId="ListLabel99">
    <w:name w:val="ListLabel 99"/>
    <w:uiPriority w:val="99"/>
    <w:rPr>
      <w:rFonts w:eastAsia="Times New Roman"/>
    </w:rPr>
  </w:style>
  <w:style w:type="character" w:customStyle="1" w:styleId="ListLabel100">
    <w:name w:val="ListLabel 100"/>
    <w:uiPriority w:val="99"/>
    <w:rPr>
      <w:rFonts w:ascii="Times New Roman" w:eastAsia="Times New Roman"/>
      <w:color w:val="0000FF"/>
      <w:u w:val="single"/>
    </w:rPr>
  </w:style>
  <w:style w:type="character" w:customStyle="1" w:styleId="ListLabel101">
    <w:name w:val="ListLabel 101"/>
    <w:uiPriority w:val="99"/>
    <w:rPr>
      <w:rFonts w:ascii="Times New Roman" w:eastAsia="Times New Roman"/>
      <w:color w:val="0000FF"/>
      <w:kern w:val="1"/>
      <w:u w:val="single"/>
    </w:rPr>
  </w:style>
  <w:style w:type="character" w:customStyle="1" w:styleId="ListLabel102">
    <w:name w:val="ListLabel 102"/>
    <w:uiPriority w:val="99"/>
    <w:rPr>
      <w:rFonts w:ascii="Times New Roman" w:eastAsia="Times New Roman"/>
      <w:color w:val="0000FF"/>
      <w:u w:val="single"/>
    </w:rPr>
  </w:style>
  <w:style w:type="character" w:customStyle="1" w:styleId="ListLabel103">
    <w:name w:val="ListLabel 103"/>
    <w:uiPriority w:val="99"/>
    <w:rPr>
      <w:rFonts w:ascii="Times New Roman" w:eastAsia="Times New Roman"/>
      <w:color w:val="0000FF"/>
      <w:kern w:val="1"/>
      <w:u w:val="single"/>
    </w:rPr>
  </w:style>
  <w:style w:type="paragraph" w:customStyle="1" w:styleId="3f3f3f3f3f3f3f3f3f0">
    <w:name w:val="З3fа3fг3fо3fл3fо3fв3fо3fк3f"/>
    <w:basedOn w:val="a"/>
    <w:next w:val="3f3f3f3f3f3f3f3f3f3f3f3f3f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3f3f3f3f3f3f3f3f3f3f3f3f3f">
    <w:name w:val="О3fс3fн3fо3fв3fн3fо3fй3f т3fе3fк3fс3fт3f"/>
    <w:basedOn w:val="a"/>
    <w:uiPriority w:val="99"/>
    <w:pPr>
      <w:spacing w:after="140" w:line="276" w:lineRule="auto"/>
    </w:pPr>
  </w:style>
  <w:style w:type="paragraph" w:customStyle="1" w:styleId="3f3f3f3f3f3f">
    <w:name w:val="С3fп3fи3fс3fо3fк3f"/>
    <w:basedOn w:val="3f3f3f3f3f3f3f3f3f3f3f3f3f"/>
    <w:uiPriority w:val="99"/>
  </w:style>
  <w:style w:type="paragraph" w:customStyle="1" w:styleId="3f3f3f3f3f3f3f3f">
    <w:name w:val="Н3fа3fз3fв3fа3fн3fи3fе3f"/>
    <w:basedOn w:val="a"/>
    <w:uiPriority w:val="99"/>
    <w:pPr>
      <w:spacing w:before="120" w:after="120"/>
    </w:pPr>
    <w:rPr>
      <w:i/>
      <w:iCs/>
    </w:rPr>
  </w:style>
  <w:style w:type="paragraph" w:customStyle="1" w:styleId="3f3f3f3f3f3f3f3f3f1">
    <w:name w:val="У3fк3fа3fз3fа3fт3fе3fл3fь3f"/>
    <w:basedOn w:val="a"/>
    <w:uiPriority w:val="99"/>
  </w:style>
  <w:style w:type="paragraph" w:customStyle="1" w:styleId="3f3f3f3f3f3f3f3f3f3f3f3f3f3f3f3f3f3f1">
    <w:name w:val="З3f3fа3f3fг3f3fо3f3fл3f3fо3f3fв3f3fо3f3fк3f3f 1"/>
    <w:uiPriority w:val="99"/>
    <w:pPr>
      <w:keepNext/>
      <w:suppressAutoHyphens/>
      <w:autoSpaceDE w:val="0"/>
      <w:autoSpaceDN w:val="0"/>
      <w:adjustRightInd w:val="0"/>
      <w:spacing w:before="240" w:after="120" w:line="240" w:lineRule="auto"/>
    </w:pPr>
    <w:rPr>
      <w:rFonts w:ascii="Liberation Serif" w:hAnsi="Liberation Serif" w:cs="Liberation Serif"/>
      <w:b/>
      <w:bCs/>
      <w:color w:val="000000"/>
      <w:kern w:val="1"/>
      <w:sz w:val="48"/>
      <w:szCs w:val="48"/>
      <w:lang w:bidi="hi-IN"/>
    </w:rPr>
  </w:style>
  <w:style w:type="paragraph" w:customStyle="1" w:styleId="3f3f3f3f3f3f3f3f3f3f3f3f3f3f3f3f3f3f2">
    <w:name w:val="З3f3fа3f3fг3f3fо3f3fл3f3fо3f3fв3f3fо3f3fк3f3f 2"/>
    <w:uiPriority w:val="99"/>
    <w:pPr>
      <w:keepNext/>
      <w:suppressAutoHyphens/>
      <w:autoSpaceDE w:val="0"/>
      <w:autoSpaceDN w:val="0"/>
      <w:adjustRightInd w:val="0"/>
      <w:spacing w:before="200" w:after="0" w:line="240" w:lineRule="auto"/>
    </w:pPr>
    <w:rPr>
      <w:rFonts w:ascii="Liberation Serif" w:hAnsi="Liberation Serif" w:cs="Liberation Serif"/>
      <w:b/>
      <w:bCs/>
      <w:color w:val="000000"/>
      <w:kern w:val="1"/>
      <w:sz w:val="36"/>
      <w:szCs w:val="36"/>
      <w:lang w:bidi="hi-IN"/>
    </w:rPr>
  </w:style>
  <w:style w:type="paragraph" w:customStyle="1" w:styleId="3f3f3f3f3f3f3f3f3f3f3f3f3f3f3f3f3f3f3">
    <w:name w:val="З3f3fа3f3fг3f3fо3f3fл3f3fо3f3fв3f3fо3f3fк3f3f 3"/>
    <w:basedOn w:val="a"/>
    <w:uiPriority w:val="99"/>
    <w:pPr>
      <w:spacing w:before="100" w:after="100"/>
    </w:pPr>
    <w:rPr>
      <w:b/>
      <w:bCs/>
      <w:sz w:val="27"/>
      <w:szCs w:val="27"/>
      <w:lang w:bidi="ar-SA"/>
    </w:rPr>
  </w:style>
  <w:style w:type="paragraph" w:customStyle="1" w:styleId="3f3f3f3f3f3f3f3f3f3f3f3f3f3f3f3f3f3f0">
    <w:name w:val="З3f3fа3f3fг3f3fо3f3fл3f3fо3f3fв3f3fо3f3fк3f3f"/>
    <w:basedOn w:val="a"/>
    <w:uiPriority w:val="99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3f3f3f3f3f3f3f3f3f3f3f3f3f3f3f3f3f3f3f3f3f3f3f3f3f3f">
    <w:name w:val="О3f3fс3f3fн3f3fо3f3fв3f3fн3f3fо3f3fй3f3f т3f3fе3f3fк3f3fс3f3fт3f3f"/>
    <w:basedOn w:val="a"/>
    <w:uiPriority w:val="99"/>
    <w:pPr>
      <w:spacing w:after="120"/>
    </w:pPr>
    <w:rPr>
      <w:lang w:bidi="ar-SA"/>
    </w:rPr>
  </w:style>
  <w:style w:type="paragraph" w:customStyle="1" w:styleId="3f3f3f3f3f3f3f3f3f3f3f3f0">
    <w:name w:val="С3f3fп3f3fи3f3fс3f3fо3f3fк3f3f"/>
    <w:basedOn w:val="3f3f3f3f3f3f3f3f3f3f3f3f3f3f3f3f3f3f3f3f3f3f3f3f3f3f"/>
    <w:uiPriority w:val="99"/>
  </w:style>
  <w:style w:type="paragraph" w:customStyle="1" w:styleId="3f3f3f3f3f3f3f3f3f3f3f3f3f3f3f3f0">
    <w:name w:val="Н3f3fа3f3fз3f3fв3f3fа3f3fн3f3fи3f3fе3f3f"/>
    <w:basedOn w:val="a"/>
    <w:uiPriority w:val="99"/>
    <w:pPr>
      <w:spacing w:before="120" w:after="120"/>
    </w:pPr>
    <w:rPr>
      <w:i/>
      <w:iCs/>
      <w:lang w:bidi="ar-SA"/>
    </w:rPr>
  </w:style>
  <w:style w:type="paragraph" w:customStyle="1" w:styleId="3f3f3f3f3f3f3f3f3f3f3f3f3f3f3f3f3f3f4">
    <w:name w:val="У3f3fк3f3fа3f3fз3f3fа3f3fт3f3fе3f3fл3f3fь3f3f"/>
    <w:basedOn w:val="a"/>
    <w:uiPriority w:val="99"/>
    <w:rPr>
      <w:lang w:bidi="ar-SA"/>
    </w:rPr>
  </w:style>
  <w:style w:type="paragraph" w:styleId="a4">
    <w:name w:val="List Paragraph"/>
    <w:basedOn w:val="a"/>
    <w:uiPriority w:val="99"/>
    <w:qFormat/>
    <w:pPr>
      <w:ind w:left="720"/>
      <w:contextualSpacing/>
    </w:pPr>
    <w:rPr>
      <w:lang w:bidi="ar-SA"/>
    </w:rPr>
  </w:style>
  <w:style w:type="paragraph" w:styleId="a5">
    <w:name w:val="Balloon Text"/>
    <w:basedOn w:val="a"/>
    <w:link w:val="a6"/>
    <w:uiPriority w:val="99"/>
    <w:rPr>
      <w:rFonts w:ascii="Tahoma" w:cs="Tahoma"/>
      <w:sz w:val="16"/>
      <w:szCs w:val="16"/>
      <w:lang w:bidi="ar-SA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Mangal"/>
      <w:color w:val="000000"/>
      <w:sz w:val="14"/>
      <w:szCs w:val="14"/>
      <w:lang w:bidi="hi-IN"/>
    </w:rPr>
  </w:style>
  <w:style w:type="paragraph" w:customStyle="1" w:styleId="3f3f3f3f3f3f3f3f3f3f3f3f3f3f3f3f3f3f3f3f3f3f3f3f3f3f3f3f3f3f3f3f3f3f3f3f3f3f3f3f3f3f3f3f0">
    <w:name w:val="О3f3fс3f3fн3f3fо3f3fв3f3fн3f3fо3f3fй3f3f т3f3fе3f3fк3f3fс3f3fт3f3f с3f3f о3f3fт3f3fс3f3fт3f3fу3f3fп3f3fо3f3fм3f3f"/>
    <w:basedOn w:val="a"/>
    <w:uiPriority w:val="99"/>
    <w:pPr>
      <w:spacing w:after="120"/>
      <w:ind w:left="283"/>
    </w:pPr>
    <w:rPr>
      <w:lang w:bidi="ar-SA"/>
    </w:rPr>
  </w:style>
  <w:style w:type="paragraph" w:styleId="a7">
    <w:name w:val="Normal (Web)"/>
    <w:basedOn w:val="a"/>
    <w:uiPriority w:val="99"/>
    <w:rPr>
      <w:lang w:bidi="ar-SA"/>
    </w:rPr>
  </w:style>
  <w:style w:type="paragraph" w:customStyle="1" w:styleId="western">
    <w:name w:val="western"/>
    <w:basedOn w:val="a"/>
    <w:uiPriority w:val="99"/>
    <w:pPr>
      <w:spacing w:before="100" w:after="100"/>
    </w:pPr>
    <w:rPr>
      <w:lang w:bidi="ar-SA"/>
    </w:rPr>
  </w:style>
  <w:style w:type="paragraph" w:customStyle="1" w:styleId="3f3f3f3f3f3f3f3f3f3f3f3f3f3f3f3f1">
    <w:name w:val="З3f3fа3f3fг3f3fл3f3fа3f3fв3f3fи3f3fе3f3f"/>
    <w:basedOn w:val="a"/>
    <w:uiPriority w:val="99"/>
    <w:pPr>
      <w:tabs>
        <w:tab w:val="left" w:pos="4820"/>
      </w:tabs>
      <w:spacing w:after="120"/>
      <w:ind w:left="3958"/>
      <w:jc w:val="center"/>
    </w:pPr>
    <w:rPr>
      <w:b/>
      <w:bCs/>
      <w:sz w:val="32"/>
      <w:szCs w:val="32"/>
      <w:u w:val="single"/>
      <w:lang w:bidi="ar-SA"/>
    </w:rPr>
  </w:style>
  <w:style w:type="paragraph" w:customStyle="1" w:styleId="Standard">
    <w:name w:val="Standard"/>
    <w:pPr>
      <w:suppressAutoHyphens/>
      <w:autoSpaceDE w:val="0"/>
      <w:autoSpaceDN w:val="0"/>
      <w:adjustRightInd w:val="0"/>
      <w:spacing w:after="0" w:line="240" w:lineRule="auto"/>
      <w:textAlignment w:val="baseline"/>
    </w:pPr>
    <w:rPr>
      <w:rFonts w:ascii="Liberation Serif" w:hAnsi="Liberation Serif" w:cs="Liberation Serif"/>
      <w:color w:val="000000"/>
      <w:kern w:val="1"/>
      <w:sz w:val="24"/>
      <w:szCs w:val="24"/>
      <w:lang w:bidi="hi-IN"/>
    </w:rPr>
  </w:style>
  <w:style w:type="paragraph" w:customStyle="1" w:styleId="3f3f3f3f3f3f3f3f3f3f3f3f3f3f3f3f3f3f3f3f3f3f3f3f3f3f21">
    <w:name w:val="О3f3fс3f3fн3f3fо3f3fв3f3fн3f3fо3f3fй3f3f т3f3fе3f3fк3f3fс3f3fт3f3f 21"/>
    <w:basedOn w:val="a"/>
    <w:uiPriority w:val="99"/>
    <w:pPr>
      <w:jc w:val="both"/>
    </w:pPr>
    <w:rPr>
      <w:sz w:val="28"/>
      <w:szCs w:val="28"/>
      <w:lang w:bidi="ar-SA"/>
    </w:rPr>
  </w:style>
  <w:style w:type="paragraph" w:styleId="a8">
    <w:name w:val="Block Text"/>
    <w:basedOn w:val="a"/>
    <w:uiPriority w:val="99"/>
    <w:pPr>
      <w:ind w:left="567" w:right="566"/>
      <w:jc w:val="center"/>
      <w:textAlignment w:val="baseline"/>
    </w:pPr>
    <w:rPr>
      <w:rFonts w:ascii="Liberation Serif" w:eastAsiaTheme="minorEastAsia" w:cs="Liberation Serif"/>
      <w:kern w:val="1"/>
    </w:rPr>
  </w:style>
  <w:style w:type="paragraph" w:customStyle="1" w:styleId="3f3f3f3f3f3f3f3f3f3f3f3f3f3f3f3f3f3f3f3f3f3f3f3f3f3f3f3f3f3f3f3f3f3f0">
    <w:name w:val="С3f3fо3f3fд3f3fе3f3fр3f3fж3f3fи3f3fм3f3fо3f3fе3f3f т3f3fа3f3fб3f3fл3f3fи3f3fц3f3fы3f3f"/>
    <w:basedOn w:val="a"/>
    <w:uiPriority w:val="99"/>
    <w:rPr>
      <w:lang w:bidi="ar-SA"/>
    </w:rPr>
  </w:style>
  <w:style w:type="paragraph" w:customStyle="1" w:styleId="3f3f3f3f3f3f3f3f3f3f3f3f3f3f3f3f3f3f3f3f3f3f3f3f3f3f3f3f0">
    <w:name w:val="К3f3fо3f3fн3f3fц3f3fе3f3fв3f3fа3f3fя3f3f с3f3fн3f3fо3f3fс3f3fк3f3fа3f3f"/>
    <w:basedOn w:val="a"/>
    <w:uiPriority w:val="99"/>
    <w:rPr>
      <w:sz w:val="20"/>
      <w:szCs w:val="20"/>
      <w:lang w:bidi="ar-SA"/>
    </w:rPr>
  </w:style>
  <w:style w:type="paragraph" w:customStyle="1" w:styleId="3f3f3f3f3f3f3f3f3f3f3f3f1">
    <w:name w:val="С3f3fн3f3fо3f3fс3f3fк3f3fа3f3f"/>
    <w:basedOn w:val="a"/>
    <w:uiPriority w:val="99"/>
    <w:rPr>
      <w:sz w:val="20"/>
      <w:szCs w:val="20"/>
      <w:lang w:bidi="ar-SA"/>
    </w:rPr>
  </w:style>
  <w:style w:type="paragraph" w:customStyle="1" w:styleId="3f3f3f3f3f3f3f3f3f3f3f3f3f3f3f3f3f3f3f3f3f3f3f3f3f3f3f3f3f3f3f3f3f3f1">
    <w:name w:val="В3f3fе3f3fр3f3fх3f3fн3f3fи3f3fй3f3f к3f3fо3f3fл3f3fо3f3fн3f3fт3f3fи3f3fт3f3fу3f3fл3f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3f3f3f3f3f3f3f3f3f3f3f3f3f3f3f3f0">
    <w:name w:val="Н3f3fи3f3fж3f3fн3f3fи3f3fй3f3f к3f3fо3f3fл3f3fо3f3fн3f3fт3f3fи3f3fт3f3fу3f3fл3f3f"/>
    <w:basedOn w:val="a"/>
    <w:uiPriority w:val="99"/>
    <w:pPr>
      <w:tabs>
        <w:tab w:val="center" w:pos="4677"/>
        <w:tab w:val="right" w:pos="9355"/>
      </w:tabs>
    </w:pPr>
    <w:rPr>
      <w:lang w:bidi="ar-SA"/>
    </w:rPr>
  </w:style>
  <w:style w:type="paragraph" w:customStyle="1" w:styleId="3f3f3f3f3f3f3f3f3f3f3f3f3f3f3f3f3f3f3f3f3f3f3f3f3f3f3f3f3f3f3f3f1">
    <w:name w:val="З3f3fа3f3fг3f3fо3f3fл3f3fо3f3fв3f3fо3f3fк3f3f т3f3fа3f3fб3f3fл3f3fи3f3fц3f3fы3f3f"/>
    <w:basedOn w:val="3f3f3f3f3f3f3f3f3f3f3f3f3f3f3f3f3f3f3f3f3f3f3f3f3f3f3f3f3f3f3f3f3f3f0"/>
    <w:uiPriority w:val="99"/>
    <w:pPr>
      <w:jc w:val="center"/>
    </w:pPr>
    <w:rPr>
      <w:b/>
      <w:bCs/>
    </w:rPr>
  </w:style>
  <w:style w:type="paragraph" w:customStyle="1" w:styleId="3f3f3f3f3f3f3f3f3f3f3f3f3f3f3f3f3f">
    <w:name w:val="В3fе3fр3fх3fн3fи3fй3f к3fо3fл3fо3fн3fт3fи3fт3fу3fл3f"/>
    <w:basedOn w:val="a"/>
    <w:uiPriority w:val="99"/>
    <w:pPr>
      <w:tabs>
        <w:tab w:val="center" w:pos="4677"/>
        <w:tab w:val="right" w:pos="9355"/>
      </w:tabs>
    </w:pPr>
  </w:style>
  <w:style w:type="paragraph" w:customStyle="1" w:styleId="3f3f3f3f3f3f3f3f3f3f3f3f3f3f3f3f2">
    <w:name w:val="Н3fи3fж3fн3fи3fй3f к3fо3fл3fо3fн3fт3fи3fт3fу3fл3f"/>
    <w:basedOn w:val="a"/>
    <w:uiPriority w:val="99"/>
    <w:pPr>
      <w:tabs>
        <w:tab w:val="center" w:pos="4677"/>
        <w:tab w:val="right" w:pos="9355"/>
      </w:tabs>
    </w:pPr>
  </w:style>
  <w:style w:type="paragraph" w:customStyle="1" w:styleId="Default">
    <w:name w:val="Default"/>
    <w:uiPriority w:val="99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Liberation Serif"/>
      <w:color w:val="000000"/>
      <w:sz w:val="24"/>
      <w:szCs w:val="24"/>
      <w:lang w:bidi="hi-IN"/>
    </w:rPr>
  </w:style>
  <w:style w:type="paragraph" w:customStyle="1" w:styleId="3f3f3f3f3f3f0">
    <w:name w:val="С3fн3fо3fс3fк3fа3f"/>
    <w:basedOn w:val="a"/>
    <w:uiPriority w:val="99"/>
  </w:style>
  <w:style w:type="paragraph" w:customStyle="1" w:styleId="3f3f3f3f3f3f3f3f3f3f3f3f3f3f3f3f3f0">
    <w:name w:val="С3fо3fд3fе3fр3fж3fи3fм3fо3fе3f т3fа3fб3fл3fи3fц3fы3f"/>
    <w:basedOn w:val="a"/>
    <w:uiPriority w:val="99"/>
  </w:style>
  <w:style w:type="paragraph" w:customStyle="1" w:styleId="3f3f3f3f3f3f3f3f3f3f3f3f3f3f3f3f3">
    <w:name w:val="З3fа3fг3fо3fл3fо3fв3fо3fк3f т3fа3fб3fл3fи3fц3fы3f"/>
    <w:basedOn w:val="3f3f3f3f3f3f3f3f3f3f3f3f3f3f3f3f3f0"/>
    <w:uiPriority w:val="99"/>
    <w:pPr>
      <w:jc w:val="center"/>
    </w:pPr>
    <w:rPr>
      <w:b/>
      <w:bCs/>
    </w:rPr>
  </w:style>
  <w:style w:type="character" w:styleId="a9">
    <w:name w:val="endnote reference"/>
    <w:basedOn w:val="a0"/>
    <w:uiPriority w:val="99"/>
    <w:semiHidden/>
    <w:unhideWhenUsed/>
    <w:rsid w:val="00EE28DD"/>
    <w:rPr>
      <w:rFonts w:cs="Times New Roman"/>
      <w:vertAlign w:val="superscript"/>
    </w:rPr>
  </w:style>
  <w:style w:type="character" w:styleId="aa">
    <w:name w:val="footnote reference"/>
    <w:basedOn w:val="a0"/>
    <w:uiPriority w:val="99"/>
    <w:semiHidden/>
    <w:unhideWhenUsed/>
    <w:rsid w:val="00EE28DD"/>
    <w:rPr>
      <w:rFonts w:cs="Times New Roman"/>
      <w:vertAlign w:val="superscript"/>
    </w:rPr>
  </w:style>
  <w:style w:type="table" w:styleId="ab">
    <w:name w:val="Table Grid"/>
    <w:basedOn w:val="a1"/>
    <w:uiPriority w:val="59"/>
    <w:rsid w:val="00FC4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endnote text"/>
    <w:basedOn w:val="a"/>
    <w:link w:val="ad"/>
    <w:uiPriority w:val="99"/>
    <w:semiHidden/>
    <w:unhideWhenUsed/>
    <w:rsid w:val="00FC4F37"/>
    <w:rPr>
      <w:rFonts w:cs="Mangal"/>
      <w:sz w:val="20"/>
      <w:szCs w:val="18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FC4F37"/>
    <w:rPr>
      <w:rFonts w:ascii="Times New Roman" w:eastAsia="Times New Roman" w:hAnsi="Liberation Serif" w:cs="Mangal"/>
      <w:color w:val="000000"/>
      <w:sz w:val="20"/>
      <w:szCs w:val="18"/>
      <w:lang w:bidi="hi-IN"/>
    </w:rPr>
  </w:style>
  <w:style w:type="paragraph" w:styleId="ae">
    <w:name w:val="footnote text"/>
    <w:basedOn w:val="a"/>
    <w:link w:val="af"/>
    <w:uiPriority w:val="99"/>
    <w:semiHidden/>
    <w:unhideWhenUsed/>
    <w:rsid w:val="00FC4F37"/>
    <w:rPr>
      <w:rFonts w:cs="Mangal"/>
      <w:sz w:val="20"/>
      <w:szCs w:val="18"/>
    </w:rPr>
  </w:style>
  <w:style w:type="character" w:customStyle="1" w:styleId="af">
    <w:name w:val="Текст сноски Знак"/>
    <w:basedOn w:val="a0"/>
    <w:link w:val="ae"/>
    <w:uiPriority w:val="99"/>
    <w:semiHidden/>
    <w:rsid w:val="00FC4F37"/>
    <w:rPr>
      <w:rFonts w:ascii="Times New Roman" w:eastAsia="Times New Roman" w:hAnsi="Liberation Serif" w:cs="Mangal"/>
      <w:color w:val="000000"/>
      <w:sz w:val="20"/>
      <w:szCs w:val="18"/>
      <w:lang w:bidi="hi-IN"/>
    </w:rPr>
  </w:style>
  <w:style w:type="character" w:styleId="af0">
    <w:name w:val="Hyperlink"/>
    <w:basedOn w:val="a0"/>
    <w:uiPriority w:val="99"/>
    <w:unhideWhenUsed/>
    <w:rsid w:val="00955F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712811-82D6-4632-8B8B-A3554C72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Katya</cp:lastModifiedBy>
  <cp:revision>2</cp:revision>
  <cp:lastPrinted>2022-11-29T07:55:00Z</cp:lastPrinted>
  <dcterms:created xsi:type="dcterms:W3CDTF">2022-12-07T13:12:00Z</dcterms:created>
  <dcterms:modified xsi:type="dcterms:W3CDTF">2022-12-07T13:12:00Z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